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7F5C4D" w14:textId="1DF87FA2" w:rsidR="00CE2A81" w:rsidRPr="003C7698" w:rsidRDefault="00CE2A81" w:rsidP="009C33F5">
      <w:pPr>
        <w:pStyle w:val="Corpsdetexte"/>
        <w:jc w:val="center"/>
        <w:rPr>
          <w:b/>
          <w:bCs/>
          <w:color w:val="223E5F"/>
        </w:rPr>
      </w:pPr>
      <w:r w:rsidRPr="003C7698">
        <w:rPr>
          <w:b/>
          <w:bCs/>
          <w:color w:val="223E5F"/>
        </w:rPr>
        <w:t>DICTÉE FRANCOPHONE SCOLAIRE FRANCE-QUÉBEC 202</w:t>
      </w:r>
      <w:r w:rsidR="00DD7040">
        <w:rPr>
          <w:b/>
          <w:bCs/>
          <w:color w:val="223E5F"/>
        </w:rPr>
        <w:t>4</w:t>
      </w:r>
    </w:p>
    <w:p w14:paraId="4504B6B6" w14:textId="77777777" w:rsidR="00CE2A81" w:rsidRDefault="00CE2A81" w:rsidP="00CE2A81">
      <w:pPr>
        <w:pStyle w:val="Titre4"/>
        <w:spacing w:before="221"/>
        <w:ind w:left="64" w:right="91"/>
        <w:jc w:val="center"/>
        <w:rPr>
          <w:color w:val="FF0000"/>
          <w:sz w:val="16"/>
        </w:rPr>
      </w:pPr>
      <w:r>
        <w:rPr>
          <w:color w:val="223E5F"/>
          <w:sz w:val="26"/>
        </w:rPr>
        <w:t>F</w:t>
      </w:r>
      <w:r>
        <w:rPr>
          <w:color w:val="223E5F"/>
        </w:rPr>
        <w:t>ORMULAIRE D</w:t>
      </w:r>
      <w:r>
        <w:rPr>
          <w:color w:val="223E5F"/>
          <w:sz w:val="26"/>
        </w:rPr>
        <w:t>’</w:t>
      </w:r>
      <w:r>
        <w:rPr>
          <w:color w:val="223E5F"/>
        </w:rPr>
        <w:t>INSCRIPTION DES RÉGIONALES</w:t>
      </w:r>
    </w:p>
    <w:p w14:paraId="60E23B8F" w14:textId="77777777" w:rsidR="004122A4" w:rsidRPr="0026699E" w:rsidRDefault="004122A4" w:rsidP="004122A4">
      <w:pPr>
        <w:jc w:val="center"/>
        <w:rPr>
          <w:color w:val="FF0000"/>
          <w:sz w:val="18"/>
        </w:rPr>
      </w:pPr>
      <w:r w:rsidRPr="0026699E">
        <w:rPr>
          <w:color w:val="FF0000"/>
          <w:sz w:val="18"/>
        </w:rPr>
        <w:t>Tous les renseignements nous sont indispensables : merci de vos réponses complètes</w:t>
      </w:r>
      <w:r>
        <w:rPr>
          <w:color w:val="FF0000"/>
          <w:sz w:val="18"/>
        </w:rPr>
        <w:t> !</w:t>
      </w:r>
      <w:r>
        <w:rPr>
          <w:color w:val="FF0000"/>
          <w:sz w:val="18"/>
        </w:rPr>
        <w:br/>
      </w:r>
      <w:r w:rsidR="009C33F5">
        <w:rPr>
          <w:color w:val="FF0000"/>
          <w:sz w:val="18"/>
        </w:rPr>
        <w:t>L</w:t>
      </w:r>
      <w:r>
        <w:rPr>
          <w:color w:val="FF0000"/>
          <w:sz w:val="18"/>
        </w:rPr>
        <w:t>a 1</w:t>
      </w:r>
      <w:r w:rsidRPr="0026699E">
        <w:rPr>
          <w:color w:val="FF0000"/>
          <w:sz w:val="18"/>
          <w:vertAlign w:val="superscript"/>
        </w:rPr>
        <w:t>ère</w:t>
      </w:r>
      <w:r>
        <w:rPr>
          <w:color w:val="FF0000"/>
          <w:sz w:val="18"/>
        </w:rPr>
        <w:t xml:space="preserve"> case gris</w:t>
      </w:r>
      <w:r w:rsidR="009C33F5">
        <w:rPr>
          <w:color w:val="FF0000"/>
          <w:sz w:val="18"/>
        </w:rPr>
        <w:t>-bleuté est automatiquement active : tapez le nom</w:t>
      </w:r>
      <w:r>
        <w:rPr>
          <w:color w:val="FF0000"/>
          <w:sz w:val="18"/>
        </w:rPr>
        <w:t xml:space="preserve"> </w:t>
      </w:r>
      <w:r w:rsidR="009C33F5">
        <w:rPr>
          <w:color w:val="FF0000"/>
          <w:sz w:val="18"/>
        </w:rPr>
        <w:t>puis t</w:t>
      </w:r>
      <w:r>
        <w:rPr>
          <w:color w:val="FF0000"/>
          <w:sz w:val="18"/>
        </w:rPr>
        <w:t>apez &lt;TAB&gt; pour passer à la suivante.</w:t>
      </w:r>
      <w:r>
        <w:rPr>
          <w:color w:val="FF0000"/>
          <w:sz w:val="18"/>
        </w:rPr>
        <w:br/>
        <w:t>La typographie et la longueur des champs sont automatiquement adaptées à chaque saisie.</w:t>
      </w:r>
    </w:p>
    <w:p w14:paraId="6213B5D0" w14:textId="77777777" w:rsidR="00CE2A81" w:rsidRDefault="00CE2A81" w:rsidP="00CE2A81">
      <w:pPr>
        <w:spacing w:before="5"/>
        <w:ind w:left="64" w:right="79"/>
        <w:jc w:val="center"/>
        <w:rPr>
          <w:b/>
          <w:sz w:val="10"/>
        </w:rPr>
      </w:pPr>
    </w:p>
    <w:p w14:paraId="2932D6BD" w14:textId="77777777" w:rsidR="00CE2A81" w:rsidRDefault="00CE2A81" w:rsidP="00CE2A81">
      <w:pPr>
        <w:pStyle w:val="Corpsdetexte"/>
        <w:spacing w:before="3"/>
        <w:rPr>
          <w:b/>
          <w:sz w:val="10"/>
        </w:rPr>
      </w:pPr>
    </w:p>
    <w:p w14:paraId="1E64D2E6" w14:textId="78BBBF11" w:rsidR="00CE2A81" w:rsidRDefault="00CE2A81" w:rsidP="00C96FC6">
      <w:pPr>
        <w:pStyle w:val="Corpsdetexte"/>
        <w:numPr>
          <w:ilvl w:val="0"/>
          <w:numId w:val="8"/>
        </w:numPr>
        <w:spacing w:before="100"/>
        <w:rPr>
          <w:color w:val="223E5F"/>
          <w:u w:val="single" w:color="000000"/>
        </w:rPr>
      </w:pPr>
      <w:r>
        <w:rPr>
          <w:b/>
          <w:color w:val="223E5F"/>
          <w:u w:val="single" w:color="000000"/>
        </w:rPr>
        <w:t xml:space="preserve">Nom </w:t>
      </w:r>
      <w:r w:rsidR="00C96FC6">
        <w:rPr>
          <w:b/>
          <w:color w:val="223E5F"/>
          <w:u w:val="single" w:color="000000"/>
        </w:rPr>
        <w:t xml:space="preserve">complet </w:t>
      </w:r>
      <w:r>
        <w:rPr>
          <w:b/>
          <w:color w:val="223E5F"/>
          <w:u w:val="single" w:color="000000"/>
        </w:rPr>
        <w:t>de la régionale</w:t>
      </w:r>
      <w:r>
        <w:rPr>
          <w:b/>
          <w:color w:val="223E5F"/>
        </w:rPr>
        <w:t xml:space="preserve"> :</w:t>
      </w:r>
      <w:r w:rsidR="005A0FC7">
        <w:rPr>
          <w:b/>
          <w:color w:val="223E5F"/>
        </w:rPr>
        <w:t xml:space="preserve"> </w:t>
      </w:r>
      <w:r w:rsidR="00D70CA4">
        <w:rPr>
          <w:b/>
          <w:color w:val="223E5F"/>
        </w:rPr>
        <w:fldChar w:fldCharType="begin">
          <w:ffData>
            <w:name w:val="Texte1"/>
            <w:enabled/>
            <w:calcOnExit w:val="0"/>
            <w:statusText w:type="text" w:val="Cliquez dans cette zone pour saisir votre réponse..."/>
            <w:textInput>
              <w:format w:val="CAPITALES"/>
            </w:textInput>
          </w:ffData>
        </w:fldChar>
      </w:r>
      <w:bookmarkStart w:id="0" w:name="Texte1"/>
      <w:r w:rsidR="00D70CA4">
        <w:rPr>
          <w:b/>
          <w:color w:val="223E5F"/>
        </w:rPr>
        <w:instrText xml:space="preserve"> FORMTEXT </w:instrText>
      </w:r>
      <w:r w:rsidR="00D70CA4">
        <w:rPr>
          <w:b/>
          <w:color w:val="223E5F"/>
        </w:rPr>
      </w:r>
      <w:r w:rsidR="00D70CA4">
        <w:rPr>
          <w:b/>
          <w:color w:val="223E5F"/>
        </w:rPr>
        <w:fldChar w:fldCharType="separate"/>
      </w:r>
      <w:bookmarkStart w:id="1" w:name="_GoBack"/>
      <w:bookmarkEnd w:id="1"/>
      <w:r w:rsidR="005B1EB6">
        <w:rPr>
          <w:b/>
          <w:noProof/>
          <w:color w:val="223E5F"/>
        </w:rPr>
        <w:t>GUYENNE GASCOGNE QUEBEC</w:t>
      </w:r>
      <w:r w:rsidR="00D70CA4">
        <w:rPr>
          <w:b/>
          <w:color w:val="223E5F"/>
        </w:rPr>
        <w:fldChar w:fldCharType="end"/>
      </w:r>
      <w:bookmarkEnd w:id="0"/>
    </w:p>
    <w:p w14:paraId="1CFB8AE9" w14:textId="7E115992" w:rsidR="00CE2A81" w:rsidRDefault="00AF6D2B" w:rsidP="00C96FC6">
      <w:pPr>
        <w:pStyle w:val="Corpsdetexte"/>
        <w:numPr>
          <w:ilvl w:val="0"/>
          <w:numId w:val="8"/>
        </w:numPr>
        <w:spacing w:before="143"/>
        <w:rPr>
          <w:color w:val="223E5F"/>
          <w:u w:val="single" w:color="000000"/>
        </w:rPr>
      </w:pPr>
      <w:r>
        <w:rPr>
          <w:b/>
          <w:bCs/>
          <w:color w:val="223E5F"/>
          <w:u w:val="single" w:color="000000"/>
        </w:rPr>
        <w:t>Le Président</w:t>
      </w:r>
      <w:r w:rsidRPr="00AF6D2B">
        <w:rPr>
          <w:b/>
          <w:bCs/>
          <w:color w:val="223E5F"/>
          <w:u w:color="000000"/>
        </w:rPr>
        <w:t xml:space="preserve"> : </w:t>
      </w:r>
      <w:r w:rsidR="00CE2A81" w:rsidRPr="005A0FC7">
        <w:rPr>
          <w:b/>
          <w:bCs/>
          <w:color w:val="223E5F"/>
          <w:u w:val="single" w:color="000000"/>
        </w:rPr>
        <w:t>Nom</w:t>
      </w:r>
      <w:r w:rsidRPr="00AF6D2B">
        <w:rPr>
          <w:b/>
          <w:bCs/>
          <w:color w:val="223E5F"/>
        </w:rPr>
        <w:t xml:space="preserve"> : </w:t>
      </w:r>
      <w:r>
        <w:rPr>
          <w:b/>
          <w:bCs/>
          <w:color w:val="223E5F"/>
        </w:rPr>
        <w:t xml:space="preserve"> </w:t>
      </w:r>
      <w:r w:rsidR="00D70CA4">
        <w:rPr>
          <w:b/>
          <w:bCs/>
          <w:color w:val="223E5F"/>
        </w:rPr>
        <w:fldChar w:fldCharType="begin">
          <w:ffData>
            <w:name w:val="Texte13"/>
            <w:enabled/>
            <w:calcOnExit w:val="0"/>
            <w:textInput>
              <w:format w:val="CAPITALES"/>
            </w:textInput>
          </w:ffData>
        </w:fldChar>
      </w:r>
      <w:bookmarkStart w:id="2" w:name="Texte13"/>
      <w:r w:rsidR="00D70CA4">
        <w:rPr>
          <w:b/>
          <w:bCs/>
          <w:color w:val="223E5F"/>
        </w:rPr>
        <w:instrText xml:space="preserve"> FORMTEXT </w:instrText>
      </w:r>
      <w:r w:rsidR="00D70CA4">
        <w:rPr>
          <w:b/>
          <w:bCs/>
          <w:color w:val="223E5F"/>
        </w:rPr>
      </w:r>
      <w:r w:rsidR="00D70CA4">
        <w:rPr>
          <w:b/>
          <w:bCs/>
          <w:color w:val="223E5F"/>
        </w:rPr>
        <w:fldChar w:fldCharType="separate"/>
      </w:r>
      <w:r w:rsidR="005B1EB6">
        <w:rPr>
          <w:b/>
          <w:bCs/>
          <w:noProof/>
          <w:color w:val="223E5F"/>
        </w:rPr>
        <w:t xml:space="preserve">CABREL </w:t>
      </w:r>
      <w:r w:rsidR="00D70CA4">
        <w:rPr>
          <w:b/>
          <w:bCs/>
          <w:color w:val="223E5F"/>
        </w:rPr>
        <w:fldChar w:fldCharType="end"/>
      </w:r>
      <w:bookmarkEnd w:id="2"/>
      <w:r w:rsidR="00CE2A81" w:rsidRPr="00AF6D2B">
        <w:rPr>
          <w:color w:val="223E5F"/>
        </w:rPr>
        <w:t xml:space="preserve"> </w:t>
      </w:r>
      <w:r w:rsidR="00D70CA4">
        <w:rPr>
          <w:color w:val="223E5F"/>
        </w:rPr>
        <w:t xml:space="preserve">               </w:t>
      </w:r>
      <w:r w:rsidR="00C96FC6" w:rsidRPr="00DD7040">
        <w:rPr>
          <w:b/>
          <w:bCs/>
          <w:color w:val="223E5F"/>
          <w:u w:color="000000"/>
        </w:rPr>
        <w:t xml:space="preserve"> </w:t>
      </w:r>
      <w:r w:rsidR="00DD7040">
        <w:rPr>
          <w:b/>
          <w:bCs/>
          <w:color w:val="223E5F"/>
          <w:u w:val="single" w:color="000000"/>
        </w:rPr>
        <w:t>P</w:t>
      </w:r>
      <w:r w:rsidR="00C96FC6">
        <w:rPr>
          <w:b/>
          <w:bCs/>
          <w:color w:val="223E5F"/>
          <w:u w:val="single" w:color="000000"/>
        </w:rPr>
        <w:t>rénom</w:t>
      </w:r>
      <w:r w:rsidR="00CE2A81" w:rsidRPr="005A0FC7">
        <w:rPr>
          <w:b/>
          <w:bCs/>
          <w:color w:val="223E5F"/>
        </w:rPr>
        <w:t xml:space="preserve"> :</w:t>
      </w:r>
      <w:r w:rsidR="005A0FC7">
        <w:rPr>
          <w:color w:val="223E5F"/>
        </w:rPr>
        <w:t xml:space="preserve"> </w:t>
      </w:r>
      <w:r w:rsidR="005A0FC7">
        <w:rPr>
          <w:color w:val="223E5F"/>
        </w:rPr>
        <w:tab/>
      </w:r>
      <w:r w:rsidR="00D70CA4">
        <w:rPr>
          <w:color w:val="223E5F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3" w:name="Texte14"/>
      <w:r w:rsidR="00D70CA4">
        <w:rPr>
          <w:color w:val="223E5F"/>
        </w:rPr>
        <w:instrText xml:space="preserve"> FORMTEXT </w:instrText>
      </w:r>
      <w:r w:rsidR="00D70CA4">
        <w:rPr>
          <w:color w:val="223E5F"/>
        </w:rPr>
      </w:r>
      <w:r w:rsidR="00D70CA4">
        <w:rPr>
          <w:color w:val="223E5F"/>
        </w:rPr>
        <w:fldChar w:fldCharType="separate"/>
      </w:r>
      <w:r w:rsidR="005B1EB6">
        <w:rPr>
          <w:noProof/>
          <w:color w:val="223E5F"/>
        </w:rPr>
        <w:t>Martine (co-prédident LESPES Jean-Pierre)</w:t>
      </w:r>
      <w:r w:rsidR="00D70CA4">
        <w:rPr>
          <w:color w:val="223E5F"/>
        </w:rPr>
        <w:fldChar w:fldCharType="end"/>
      </w:r>
      <w:bookmarkEnd w:id="3"/>
    </w:p>
    <w:p w14:paraId="790CDFD0" w14:textId="0D12FF71" w:rsidR="00CE2A81" w:rsidRDefault="00CE2A81" w:rsidP="005B1EB6">
      <w:pPr>
        <w:pStyle w:val="Corpsdetexte"/>
        <w:spacing w:before="37"/>
        <w:ind w:firstLine="465"/>
        <w:rPr>
          <w:b/>
          <w:color w:val="223E5F"/>
          <w:u w:val="single" w:color="000000"/>
        </w:rPr>
      </w:pPr>
      <w:r>
        <w:rPr>
          <w:color w:val="223E5F"/>
          <w:u w:val="single" w:color="000000"/>
        </w:rPr>
        <w:t>Courriel</w:t>
      </w:r>
      <w:r>
        <w:rPr>
          <w:color w:val="223E5F"/>
        </w:rPr>
        <w:t xml:space="preserve"> :</w:t>
      </w:r>
      <w:r w:rsidR="00AF6D2B">
        <w:rPr>
          <w:color w:val="223E5F"/>
        </w:rPr>
        <w:t xml:space="preserve"> </w:t>
      </w:r>
      <w:r w:rsidR="00D70CA4">
        <w:rPr>
          <w:color w:val="223E5F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="00D70CA4">
        <w:rPr>
          <w:color w:val="223E5F"/>
        </w:rPr>
        <w:instrText xml:space="preserve"> FORMTEXT </w:instrText>
      </w:r>
      <w:r w:rsidR="00D70CA4">
        <w:rPr>
          <w:color w:val="223E5F"/>
        </w:rPr>
      </w:r>
      <w:r w:rsidR="00D70CA4">
        <w:rPr>
          <w:color w:val="223E5F"/>
        </w:rPr>
        <w:fldChar w:fldCharType="separate"/>
      </w:r>
      <w:r w:rsidR="005B1EB6" w:rsidRPr="005B1EB6">
        <w:rPr>
          <w:noProof/>
          <w:color w:val="223E5F"/>
        </w:rPr>
        <w:t>martinecabrel0112@gmail.com</w:t>
      </w:r>
      <w:r w:rsidR="00D70CA4">
        <w:rPr>
          <w:color w:val="223E5F"/>
        </w:rPr>
        <w:fldChar w:fldCharType="end"/>
      </w:r>
      <w:bookmarkEnd w:id="4"/>
      <w:r w:rsidR="005A0FC7">
        <w:rPr>
          <w:color w:val="223E5F"/>
        </w:rPr>
        <w:t xml:space="preserve"> </w:t>
      </w:r>
      <w:r w:rsidR="005A0FC7">
        <w:rPr>
          <w:color w:val="223E5F"/>
        </w:rPr>
        <w:tab/>
      </w:r>
    </w:p>
    <w:p w14:paraId="7DF3203A" w14:textId="65F584CD" w:rsidR="00CE2A81" w:rsidRPr="00AF6D2B" w:rsidRDefault="004313CE" w:rsidP="00AF6D2B">
      <w:pPr>
        <w:pStyle w:val="Corpsdetexte"/>
        <w:numPr>
          <w:ilvl w:val="0"/>
          <w:numId w:val="8"/>
        </w:numPr>
        <w:spacing w:before="137" w:line="276" w:lineRule="auto"/>
        <w:ind w:right="-37"/>
        <w:rPr>
          <w:i/>
          <w:color w:val="223E5F"/>
        </w:rPr>
      </w:pPr>
      <w:r>
        <w:rPr>
          <w:b/>
          <w:color w:val="223E5F"/>
          <w:u w:val="single" w:color="000000"/>
        </w:rPr>
        <w:t>Ou l</w:t>
      </w:r>
      <w:r w:rsidR="00AF6D2B" w:rsidRPr="004313CE">
        <w:rPr>
          <w:b/>
          <w:color w:val="223E5F"/>
          <w:u w:val="single" w:color="000000"/>
        </w:rPr>
        <w:t xml:space="preserve">e responsable régional Dictée </w:t>
      </w:r>
      <w:r w:rsidR="00AF6D2B" w:rsidRPr="004313CE">
        <w:rPr>
          <w:color w:val="223E5F"/>
          <w:sz w:val="18"/>
          <w:szCs w:val="18"/>
        </w:rPr>
        <w:t>(si autre que le président)</w:t>
      </w:r>
      <w:r w:rsidR="00AF6D2B" w:rsidRPr="004313CE">
        <w:rPr>
          <w:color w:val="223E5F"/>
        </w:rPr>
        <w:t xml:space="preserve"> </w:t>
      </w:r>
      <w:r w:rsidR="00AF6D2B" w:rsidRPr="004313CE">
        <w:rPr>
          <w:color w:val="223E5F"/>
        </w:rPr>
        <w:br/>
        <w:t xml:space="preserve"> </w:t>
      </w:r>
      <w:r w:rsidR="00CE2A81" w:rsidRPr="004313CE">
        <w:rPr>
          <w:b/>
          <w:color w:val="223E5F"/>
          <w:u w:val="single" w:color="000000"/>
        </w:rPr>
        <w:t>Nom</w:t>
      </w:r>
      <w:r w:rsidR="00AF6D2B" w:rsidRPr="004313CE">
        <w:rPr>
          <w:b/>
          <w:color w:val="223E5F"/>
          <w:u w:color="000000"/>
        </w:rPr>
        <w:t xml:space="preserve"> : </w:t>
      </w:r>
      <w:r w:rsidR="00D70CA4">
        <w:rPr>
          <w:b/>
          <w:color w:val="223E5F"/>
          <w:u w:color="000000"/>
        </w:rPr>
        <w:fldChar w:fldCharType="begin">
          <w:ffData>
            <w:name w:val="Texte16"/>
            <w:enabled/>
            <w:calcOnExit w:val="0"/>
            <w:textInput>
              <w:format w:val="CAPITALES"/>
            </w:textInput>
          </w:ffData>
        </w:fldChar>
      </w:r>
      <w:bookmarkStart w:id="5" w:name="Texte16"/>
      <w:r w:rsidR="00D70CA4">
        <w:rPr>
          <w:b/>
          <w:color w:val="223E5F"/>
          <w:u w:color="000000"/>
        </w:rPr>
        <w:instrText xml:space="preserve"> FORMTEXT </w:instrText>
      </w:r>
      <w:r w:rsidR="00D70CA4">
        <w:rPr>
          <w:b/>
          <w:color w:val="223E5F"/>
          <w:u w:color="000000"/>
        </w:rPr>
      </w:r>
      <w:r w:rsidR="00D70CA4">
        <w:rPr>
          <w:b/>
          <w:color w:val="223E5F"/>
          <w:u w:color="000000"/>
        </w:rPr>
        <w:fldChar w:fldCharType="separate"/>
      </w:r>
      <w:r w:rsidR="005B1EB6">
        <w:rPr>
          <w:b/>
          <w:noProof/>
          <w:color w:val="223E5F"/>
          <w:u w:color="000000"/>
        </w:rPr>
        <w:t>CAMPESAN</w:t>
      </w:r>
      <w:r w:rsidR="00D70CA4">
        <w:rPr>
          <w:b/>
          <w:color w:val="223E5F"/>
          <w:u w:color="000000"/>
        </w:rPr>
        <w:fldChar w:fldCharType="end"/>
      </w:r>
      <w:bookmarkEnd w:id="5"/>
      <w:r w:rsidR="00AF6D2B" w:rsidRPr="004313CE">
        <w:rPr>
          <w:b/>
          <w:color w:val="223E5F"/>
          <w:u w:color="000000"/>
        </w:rPr>
        <w:t xml:space="preserve"> </w:t>
      </w:r>
      <w:r w:rsidR="00AF6D2B" w:rsidRPr="004313CE">
        <w:rPr>
          <w:b/>
          <w:color w:val="223E5F"/>
          <w:u w:val="single" w:color="000000"/>
        </w:rPr>
        <w:t>prénom</w:t>
      </w:r>
      <w:r w:rsidR="00AF6D2B" w:rsidRPr="004313CE">
        <w:rPr>
          <w:b/>
          <w:color w:val="223E5F"/>
          <w:u w:color="000000"/>
        </w:rPr>
        <w:t xml:space="preserve"> : </w:t>
      </w:r>
      <w:r w:rsidR="00D70CA4">
        <w:rPr>
          <w:b/>
          <w:color w:val="223E5F"/>
          <w:u w:color="000000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bookmarkStart w:id="6" w:name="Texte17"/>
      <w:r w:rsidR="00D70CA4">
        <w:rPr>
          <w:b/>
          <w:color w:val="223E5F"/>
          <w:u w:color="000000"/>
        </w:rPr>
        <w:instrText xml:space="preserve"> FORMTEXT </w:instrText>
      </w:r>
      <w:r w:rsidR="00D70CA4">
        <w:rPr>
          <w:b/>
          <w:color w:val="223E5F"/>
          <w:u w:color="000000"/>
        </w:rPr>
      </w:r>
      <w:r w:rsidR="00D70CA4">
        <w:rPr>
          <w:b/>
          <w:color w:val="223E5F"/>
          <w:u w:color="000000"/>
        </w:rPr>
        <w:fldChar w:fldCharType="separate"/>
      </w:r>
      <w:r w:rsidR="005B1EB6">
        <w:rPr>
          <w:b/>
          <w:noProof/>
          <w:color w:val="223E5F"/>
          <w:u w:color="000000"/>
        </w:rPr>
        <w:t>JEAN-PIERRE</w:t>
      </w:r>
      <w:r w:rsidR="00D70CA4">
        <w:rPr>
          <w:b/>
          <w:color w:val="223E5F"/>
          <w:u w:color="000000"/>
        </w:rPr>
        <w:fldChar w:fldCharType="end"/>
      </w:r>
      <w:bookmarkEnd w:id="6"/>
      <w:r w:rsidR="00AF6D2B" w:rsidRPr="004313CE">
        <w:rPr>
          <w:b/>
          <w:color w:val="223E5F"/>
          <w:u w:color="000000"/>
        </w:rPr>
        <w:t xml:space="preserve"> </w:t>
      </w:r>
      <w:r w:rsidR="00CE2A81" w:rsidRPr="004313CE">
        <w:rPr>
          <w:bCs/>
          <w:color w:val="223E5F"/>
          <w:u w:color="000000"/>
        </w:rPr>
        <w:t>et</w:t>
      </w:r>
      <w:r w:rsidR="00CE2A81" w:rsidRPr="004313CE">
        <w:rPr>
          <w:bCs/>
          <w:color w:val="223E5F"/>
          <w:u w:val="single" w:color="000000"/>
        </w:rPr>
        <w:t xml:space="preserve"> fonction </w:t>
      </w:r>
      <w:r w:rsidR="00AF6D2B" w:rsidRPr="004313CE">
        <w:rPr>
          <w:bCs/>
          <w:color w:val="223E5F"/>
          <w:u w:val="single" w:color="000000"/>
        </w:rPr>
        <w:t>associative</w:t>
      </w:r>
      <w:r w:rsidR="00AF6D2B" w:rsidRPr="004313CE">
        <w:rPr>
          <w:bCs/>
          <w:color w:val="223E5F"/>
          <w:u w:color="000000"/>
        </w:rPr>
        <w:t xml:space="preserve"> </w:t>
      </w:r>
      <w:r w:rsidR="00CE2A81" w:rsidRPr="004313CE">
        <w:rPr>
          <w:bCs/>
          <w:color w:val="223E5F"/>
        </w:rPr>
        <w:t>:</w:t>
      </w:r>
      <w:r w:rsidR="00CE2A81" w:rsidRPr="004313CE">
        <w:rPr>
          <w:color w:val="223E5F"/>
        </w:rPr>
        <w:t xml:space="preserve"> </w:t>
      </w:r>
      <w:r w:rsidR="00D70CA4">
        <w:rPr>
          <w:color w:val="223E5F"/>
        </w:rPr>
        <w:fldChar w:fldCharType="begin">
          <w:ffData>
            <w:name w:val="Texte18"/>
            <w:enabled/>
            <w:calcOnExit w:val="0"/>
            <w:textInput>
              <w:format w:val="LOWERCASE"/>
            </w:textInput>
          </w:ffData>
        </w:fldChar>
      </w:r>
      <w:bookmarkStart w:id="7" w:name="Texte18"/>
      <w:r w:rsidR="00D70CA4">
        <w:rPr>
          <w:color w:val="223E5F"/>
        </w:rPr>
        <w:instrText xml:space="preserve"> FORMTEXT </w:instrText>
      </w:r>
      <w:r w:rsidR="00D70CA4">
        <w:rPr>
          <w:color w:val="223E5F"/>
        </w:rPr>
      </w:r>
      <w:r w:rsidR="00D70CA4">
        <w:rPr>
          <w:color w:val="223E5F"/>
        </w:rPr>
        <w:fldChar w:fldCharType="separate"/>
      </w:r>
      <w:r w:rsidR="005B1EB6">
        <w:rPr>
          <w:noProof/>
          <w:color w:val="223E5F"/>
        </w:rPr>
        <w:t>membre du ca</w:t>
      </w:r>
      <w:r w:rsidR="00D70CA4">
        <w:rPr>
          <w:color w:val="223E5F"/>
        </w:rPr>
        <w:fldChar w:fldCharType="end"/>
      </w:r>
      <w:bookmarkEnd w:id="7"/>
      <w:r w:rsidR="00AF6D2B" w:rsidRPr="004313CE">
        <w:rPr>
          <w:color w:val="223E5F"/>
        </w:rPr>
        <w:br/>
      </w:r>
      <w:r w:rsidR="00CE2A81" w:rsidRPr="00AF6D2B">
        <w:rPr>
          <w:color w:val="223E5F"/>
          <w:u w:val="single" w:color="000000"/>
        </w:rPr>
        <w:t>Courriel</w:t>
      </w:r>
      <w:r w:rsidR="005A0FC7" w:rsidRPr="00AF6D2B">
        <w:rPr>
          <w:color w:val="223E5F"/>
          <w:u w:val="single" w:color="000000"/>
        </w:rPr>
        <w:t xml:space="preserve"> du responsable </w:t>
      </w:r>
      <w:r w:rsidR="00CE2A81" w:rsidRPr="00AF6D2B">
        <w:rPr>
          <w:color w:val="223E5F"/>
        </w:rPr>
        <w:t>:</w:t>
      </w:r>
      <w:r w:rsidR="005A0FC7" w:rsidRPr="00AF6D2B">
        <w:rPr>
          <w:color w:val="223E5F"/>
        </w:rPr>
        <w:tab/>
      </w:r>
      <w:r w:rsidR="00AF6D2B">
        <w:rPr>
          <w:color w:val="223E5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AF6D2B">
        <w:rPr>
          <w:color w:val="223E5F"/>
        </w:rPr>
        <w:instrText xml:space="preserve"> FORMTEXT </w:instrText>
      </w:r>
      <w:r w:rsidR="00AF6D2B">
        <w:rPr>
          <w:color w:val="223E5F"/>
        </w:rPr>
      </w:r>
      <w:r w:rsidR="00AF6D2B">
        <w:rPr>
          <w:color w:val="223E5F"/>
        </w:rPr>
        <w:fldChar w:fldCharType="separate"/>
      </w:r>
      <w:r w:rsidR="005B1EB6">
        <w:rPr>
          <w:noProof/>
          <w:color w:val="223E5F"/>
        </w:rPr>
        <w:t>jpcampesan@orange.fr</w:t>
      </w:r>
      <w:r w:rsidR="00AF6D2B">
        <w:rPr>
          <w:color w:val="223E5F"/>
        </w:rPr>
        <w:fldChar w:fldCharType="end"/>
      </w:r>
      <w:bookmarkEnd w:id="8"/>
    </w:p>
    <w:p w14:paraId="73284009" w14:textId="4648B8E7" w:rsidR="00C96FC6" w:rsidRDefault="00CB7982" w:rsidP="00CB7982">
      <w:pPr>
        <w:pStyle w:val="Corpsdetexte"/>
        <w:numPr>
          <w:ilvl w:val="0"/>
          <w:numId w:val="8"/>
        </w:numPr>
        <w:spacing w:before="97"/>
        <w:rPr>
          <w:sz w:val="20"/>
        </w:rPr>
      </w:pPr>
      <w:r>
        <w:rPr>
          <w:b/>
          <w:bCs/>
          <w:color w:val="223E5F"/>
          <w:u w:val="single" w:color="000000"/>
        </w:rPr>
        <w:t>Contact souhaité</w:t>
      </w:r>
      <w:r w:rsidRPr="00CB7982">
        <w:rPr>
          <w:color w:val="223E5F"/>
          <w:u w:color="000000"/>
        </w:rPr>
        <w:t xml:space="preserve"> avec le responsable seulement </w:t>
      </w:r>
      <w:r w:rsidR="00D70CA4">
        <w:rPr>
          <w:color w:val="223E5F"/>
          <w:u w:color="00000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="00D70CA4">
        <w:rPr>
          <w:color w:val="223E5F"/>
          <w:u w:color="000000"/>
        </w:rPr>
        <w:instrText xml:space="preserve"> FORMCHECKBOX </w:instrText>
      </w:r>
      <w:r w:rsidR="009720CF">
        <w:rPr>
          <w:color w:val="223E5F"/>
          <w:u w:color="000000"/>
        </w:rPr>
      </w:r>
      <w:r w:rsidR="009720CF">
        <w:rPr>
          <w:color w:val="223E5F"/>
          <w:u w:color="000000"/>
        </w:rPr>
        <w:fldChar w:fldCharType="separate"/>
      </w:r>
      <w:r w:rsidR="00D70CA4">
        <w:rPr>
          <w:color w:val="223E5F"/>
          <w:u w:color="000000"/>
        </w:rPr>
        <w:fldChar w:fldCharType="end"/>
      </w:r>
      <w:bookmarkEnd w:id="9"/>
      <w:r w:rsidRPr="00CB7982">
        <w:rPr>
          <w:color w:val="223E5F"/>
          <w:u w:color="000000"/>
        </w:rPr>
        <w:t xml:space="preserve"> avec le président et le responsable</w:t>
      </w:r>
      <w:r>
        <w:rPr>
          <w:color w:val="223E5F"/>
          <w:u w:color="000000"/>
        </w:rPr>
        <w:t xml:space="preserve"> </w:t>
      </w:r>
      <w:r w:rsidR="00D70CA4">
        <w:rPr>
          <w:color w:val="223E5F"/>
          <w:u w:color="00000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aseACocher12"/>
      <w:r w:rsidR="00D70CA4">
        <w:rPr>
          <w:color w:val="223E5F"/>
          <w:u w:color="000000"/>
        </w:rPr>
        <w:instrText xml:space="preserve"> FORMCHECKBOX </w:instrText>
      </w:r>
      <w:r w:rsidR="009720CF">
        <w:rPr>
          <w:color w:val="223E5F"/>
          <w:u w:color="000000"/>
        </w:rPr>
      </w:r>
      <w:r w:rsidR="009720CF">
        <w:rPr>
          <w:color w:val="223E5F"/>
          <w:u w:color="000000"/>
        </w:rPr>
        <w:fldChar w:fldCharType="separate"/>
      </w:r>
      <w:r w:rsidR="00D70CA4">
        <w:rPr>
          <w:color w:val="223E5F"/>
          <w:u w:color="000000"/>
        </w:rPr>
        <w:fldChar w:fldCharType="end"/>
      </w:r>
      <w:bookmarkEnd w:id="10"/>
      <w:r>
        <w:rPr>
          <w:b/>
          <w:bCs/>
          <w:color w:val="223E5F"/>
          <w:u w:val="single" w:color="000000"/>
        </w:rPr>
        <w:br/>
      </w:r>
      <w:r w:rsidR="00CE2A81" w:rsidRPr="00CB7982">
        <w:rPr>
          <w:color w:val="223E5F"/>
          <w:u w:val="single" w:color="000000"/>
        </w:rPr>
        <w:t>Adresse postale</w:t>
      </w:r>
      <w:r w:rsidR="00CE2A81" w:rsidRPr="00CB7982">
        <w:rPr>
          <w:i/>
          <w:iCs/>
          <w:color w:val="223E5F"/>
        </w:rPr>
        <w:t xml:space="preserve"> </w:t>
      </w:r>
      <w:r w:rsidRPr="00CB7982">
        <w:rPr>
          <w:i/>
          <w:iCs/>
          <w:color w:val="223E5F"/>
        </w:rPr>
        <w:t>(</w:t>
      </w:r>
      <w:r w:rsidR="00CE2A81">
        <w:rPr>
          <w:i/>
          <w:color w:val="223E5F"/>
          <w:sz w:val="18"/>
          <w:szCs w:val="18"/>
        </w:rPr>
        <w:t>complète)</w:t>
      </w:r>
      <w:r w:rsidR="00CE2A81">
        <w:rPr>
          <w:i/>
          <w:color w:val="223E5F"/>
        </w:rPr>
        <w:t xml:space="preserve"> :</w:t>
      </w:r>
      <w:r w:rsidR="00C96FC6">
        <w:rPr>
          <w:i/>
          <w:color w:val="223E5F"/>
        </w:rPr>
        <w:t xml:space="preserve"> </w:t>
      </w:r>
      <w:r>
        <w:rPr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B1EB6">
        <w:rPr>
          <w:noProof/>
          <w:sz w:val="20"/>
        </w:rPr>
        <w:t>41 route de Moirax 47310  AUBIAC</w:t>
      </w:r>
      <w:r>
        <w:rPr>
          <w:sz w:val="20"/>
        </w:rPr>
        <w:fldChar w:fldCharType="end"/>
      </w:r>
      <w:bookmarkEnd w:id="11"/>
    </w:p>
    <w:p w14:paraId="6A2D99EB" w14:textId="00679C46" w:rsidR="00CE2A81" w:rsidRDefault="00CE2A81" w:rsidP="00C96FC6">
      <w:pPr>
        <w:pStyle w:val="Corpsdetexte"/>
        <w:spacing w:before="97"/>
        <w:ind w:left="105" w:firstLine="360"/>
        <w:rPr>
          <w:color w:val="223E5F"/>
        </w:rPr>
      </w:pPr>
      <w:r>
        <w:rPr>
          <w:color w:val="223E5F"/>
          <w:u w:val="single" w:color="000000"/>
        </w:rPr>
        <w:t>Téléphone fixe</w:t>
      </w:r>
      <w:r w:rsidRPr="005A0FC7">
        <w:rPr>
          <w:color w:val="223E5F"/>
          <w:u w:color="000000"/>
        </w:rPr>
        <w:t xml:space="preserve"> :</w:t>
      </w:r>
      <w:r w:rsidR="005A0FC7" w:rsidRPr="005A0FC7">
        <w:rPr>
          <w:color w:val="223E5F"/>
          <w:u w:color="000000"/>
        </w:rPr>
        <w:t xml:space="preserve"> </w:t>
      </w:r>
      <w:r w:rsidR="00CB7982">
        <w:rPr>
          <w:color w:val="223E5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="00CB7982">
        <w:rPr>
          <w:color w:val="223E5F"/>
        </w:rPr>
        <w:instrText xml:space="preserve"> FORMTEXT </w:instrText>
      </w:r>
      <w:r w:rsidR="00CB7982">
        <w:rPr>
          <w:color w:val="223E5F"/>
        </w:rPr>
      </w:r>
      <w:r w:rsidR="00CB7982">
        <w:rPr>
          <w:color w:val="223E5F"/>
        </w:rPr>
        <w:fldChar w:fldCharType="separate"/>
      </w:r>
      <w:r w:rsidR="005B1EB6">
        <w:rPr>
          <w:noProof/>
          <w:color w:val="223E5F"/>
        </w:rPr>
        <w:t>0553678337</w:t>
      </w:r>
      <w:r w:rsidR="00CB7982">
        <w:rPr>
          <w:color w:val="223E5F"/>
        </w:rPr>
        <w:fldChar w:fldCharType="end"/>
      </w:r>
      <w:bookmarkEnd w:id="12"/>
      <w:r>
        <w:rPr>
          <w:color w:val="223E5F"/>
        </w:rPr>
        <w:tab/>
      </w:r>
      <w:r>
        <w:rPr>
          <w:color w:val="223E5F"/>
          <w:u w:val="single" w:color="000000"/>
        </w:rPr>
        <w:t>Cellulaire</w:t>
      </w:r>
      <w:r>
        <w:rPr>
          <w:color w:val="223E5F"/>
        </w:rPr>
        <w:t xml:space="preserve"> :</w:t>
      </w:r>
      <w:r w:rsidR="005A0FC7">
        <w:rPr>
          <w:color w:val="223E5F"/>
        </w:rPr>
        <w:t xml:space="preserve"> </w:t>
      </w:r>
      <w:r w:rsidR="00CB7982">
        <w:rPr>
          <w:color w:val="223E5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CB7982">
        <w:rPr>
          <w:color w:val="223E5F"/>
        </w:rPr>
        <w:instrText xml:space="preserve"> FORMTEXT </w:instrText>
      </w:r>
      <w:r w:rsidR="00CB7982">
        <w:rPr>
          <w:color w:val="223E5F"/>
        </w:rPr>
      </w:r>
      <w:r w:rsidR="00CB7982">
        <w:rPr>
          <w:color w:val="223E5F"/>
        </w:rPr>
        <w:fldChar w:fldCharType="separate"/>
      </w:r>
      <w:r w:rsidR="005B1EB6">
        <w:rPr>
          <w:noProof/>
          <w:color w:val="223E5F"/>
        </w:rPr>
        <w:t>0679646143</w:t>
      </w:r>
      <w:r w:rsidR="00CB7982">
        <w:rPr>
          <w:color w:val="223E5F"/>
        </w:rPr>
        <w:fldChar w:fldCharType="end"/>
      </w:r>
      <w:bookmarkEnd w:id="13"/>
    </w:p>
    <w:p w14:paraId="7276C7ED" w14:textId="77777777" w:rsidR="00C96FC6" w:rsidRPr="005A0FC7" w:rsidRDefault="00C96FC6" w:rsidP="00C96FC6">
      <w:pPr>
        <w:pStyle w:val="Corpsdetexte"/>
        <w:spacing w:before="97"/>
        <w:ind w:left="105" w:firstLine="360"/>
        <w:rPr>
          <w:sz w:val="20"/>
        </w:rPr>
      </w:pPr>
    </w:p>
    <w:p w14:paraId="51E0BD17" w14:textId="3D23BF0E" w:rsidR="00CE2A81" w:rsidRDefault="00C96FC6" w:rsidP="00C96FC6">
      <w:pPr>
        <w:pStyle w:val="Titre1"/>
        <w:spacing w:before="140" w:line="268" w:lineRule="auto"/>
        <w:ind w:left="851" w:right="1239"/>
        <w:rPr>
          <w:i/>
          <w:color w:val="223E5F"/>
          <w:sz w:val="18"/>
        </w:rPr>
      </w:pPr>
      <w:r>
        <w:rPr>
          <w:color w:val="223E5F"/>
        </w:rPr>
        <w:t xml:space="preserve">Notre régionale </w:t>
      </w:r>
      <w:r w:rsidR="00CE2A81">
        <w:rPr>
          <w:color w:val="223E5F"/>
        </w:rPr>
        <w:t xml:space="preserve">participera à la Dictée francophone scolaire </w:t>
      </w:r>
      <w:r w:rsidR="009C33F5">
        <w:rPr>
          <w:color w:val="223E5F"/>
        </w:rPr>
        <w:t xml:space="preserve">vendredi </w:t>
      </w:r>
      <w:r w:rsidR="00CE2A81">
        <w:rPr>
          <w:color w:val="223E5F"/>
        </w:rPr>
        <w:t xml:space="preserve">le </w:t>
      </w:r>
      <w:r w:rsidR="007368F6">
        <w:rPr>
          <w:color w:val="223E5F"/>
        </w:rPr>
        <w:t>2</w:t>
      </w:r>
      <w:r w:rsidR="00DD7040">
        <w:rPr>
          <w:color w:val="223E5F"/>
        </w:rPr>
        <w:t>2</w:t>
      </w:r>
      <w:r w:rsidR="00CE2A81">
        <w:rPr>
          <w:color w:val="223E5F"/>
        </w:rPr>
        <w:t xml:space="preserve"> mars 202</w:t>
      </w:r>
      <w:r w:rsidR="00DD7040">
        <w:rPr>
          <w:color w:val="223E5F"/>
        </w:rPr>
        <w:t>4</w:t>
      </w:r>
    </w:p>
    <w:p w14:paraId="35C30E12" w14:textId="77777777" w:rsidR="00CE2A81" w:rsidRDefault="00CE2A81" w:rsidP="00CE2A81">
      <w:pPr>
        <w:spacing w:before="207"/>
        <w:ind w:left="105"/>
        <w:rPr>
          <w:i/>
          <w:sz w:val="18"/>
        </w:rPr>
      </w:pPr>
      <w:r>
        <w:rPr>
          <w:i/>
          <w:color w:val="223E5F"/>
          <w:sz w:val="18"/>
        </w:rPr>
        <w:t>(Cochez la ou les cases des niveaux auxquels vous inscrivez votre régionale.)</w:t>
      </w:r>
    </w:p>
    <w:p w14:paraId="16FFA5E7" w14:textId="77777777" w:rsidR="00CE2A81" w:rsidRDefault="00CE2A81" w:rsidP="00CE2A81">
      <w:pPr>
        <w:pStyle w:val="Corpsdetexte"/>
        <w:spacing w:before="11"/>
        <w:rPr>
          <w:i/>
          <w:sz w:val="18"/>
        </w:rPr>
      </w:pPr>
    </w:p>
    <w:p w14:paraId="688C4ED4" w14:textId="48FBB09C" w:rsidR="00CE2A81" w:rsidRDefault="00D70CA4" w:rsidP="00CE2A81">
      <w:pPr>
        <w:pStyle w:val="Corpsdetexte"/>
        <w:tabs>
          <w:tab w:val="left" w:pos="4354"/>
        </w:tabs>
        <w:ind w:left="1520"/>
      </w:pPr>
      <w:r>
        <w:rPr>
          <w:color w:val="223E5F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CaseACocher13"/>
      <w:r>
        <w:rPr>
          <w:color w:val="223E5F"/>
        </w:rPr>
        <w:instrText xml:space="preserve"> FORMCHECKBOX </w:instrText>
      </w:r>
      <w:r w:rsidR="009720CF">
        <w:rPr>
          <w:color w:val="223E5F"/>
        </w:rPr>
      </w:r>
      <w:r w:rsidR="009720CF">
        <w:rPr>
          <w:color w:val="223E5F"/>
        </w:rPr>
        <w:fldChar w:fldCharType="separate"/>
      </w:r>
      <w:r>
        <w:rPr>
          <w:color w:val="223E5F"/>
        </w:rPr>
        <w:fldChar w:fldCharType="end"/>
      </w:r>
      <w:bookmarkEnd w:id="14"/>
      <w:r w:rsidR="00CE2A81">
        <w:rPr>
          <w:rFonts w:ascii="Times New Roman" w:hAnsi="Times New Roman" w:cs="Times New Roman"/>
          <w:spacing w:val="6"/>
          <w:sz w:val="20"/>
        </w:rPr>
        <w:t xml:space="preserve"> </w:t>
      </w:r>
      <w:r w:rsidR="00CE2A81">
        <w:rPr>
          <w:rFonts w:ascii="Times New Roman" w:hAnsi="Times New Roman" w:cs="Times New Roman"/>
        </w:rPr>
        <w:t>Niveau 1 -</w:t>
      </w:r>
      <w:r w:rsidR="00CE2A81">
        <w:rPr>
          <w:rFonts w:ascii="Times New Roman" w:hAnsi="Times New Roman" w:cs="Times New Roman"/>
          <w:spacing w:val="-4"/>
        </w:rPr>
        <w:t xml:space="preserve"> </w:t>
      </w:r>
      <w:r w:rsidR="00CE2A81">
        <w:rPr>
          <w:color w:val="223E5F"/>
        </w:rPr>
        <w:t>CE2</w:t>
      </w:r>
      <w:r w:rsidR="00CB7982">
        <w:rPr>
          <w:color w:val="223E5F"/>
        </w:rPr>
        <w:tab/>
      </w:r>
      <w:r>
        <w:rPr>
          <w:color w:val="223E5F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CaseACocher14"/>
      <w:r>
        <w:rPr>
          <w:color w:val="223E5F"/>
        </w:rPr>
        <w:instrText xml:space="preserve"> FORMCHECKBOX </w:instrText>
      </w:r>
      <w:r w:rsidR="009720CF">
        <w:rPr>
          <w:color w:val="223E5F"/>
        </w:rPr>
      </w:r>
      <w:r w:rsidR="009720CF">
        <w:rPr>
          <w:color w:val="223E5F"/>
        </w:rPr>
        <w:fldChar w:fldCharType="separate"/>
      </w:r>
      <w:r>
        <w:rPr>
          <w:color w:val="223E5F"/>
        </w:rPr>
        <w:fldChar w:fldCharType="end"/>
      </w:r>
      <w:bookmarkEnd w:id="15"/>
      <w:r>
        <w:rPr>
          <w:color w:val="223E5F"/>
        </w:rPr>
        <w:t xml:space="preserve"> </w:t>
      </w:r>
      <w:r w:rsidR="00CE2A81">
        <w:rPr>
          <w:rFonts w:ascii="Times New Roman" w:hAnsi="Times New Roman" w:cs="Times New Roman"/>
        </w:rPr>
        <w:t xml:space="preserve">Niveau 2 - </w:t>
      </w:r>
      <w:r w:rsidR="00CE2A81">
        <w:rPr>
          <w:color w:val="223E5F"/>
        </w:rPr>
        <w:t>CM1, CM2,</w:t>
      </w:r>
      <w:r w:rsidR="00CE2A81">
        <w:rPr>
          <w:color w:val="223E5F"/>
          <w:spacing w:val="-2"/>
        </w:rPr>
        <w:t xml:space="preserve"> </w:t>
      </w:r>
      <w:r w:rsidR="00CE2A81">
        <w:rPr>
          <w:color w:val="223E5F"/>
        </w:rPr>
        <w:t>6e</w:t>
      </w:r>
    </w:p>
    <w:p w14:paraId="69B918E5" w14:textId="48332116" w:rsidR="00CE2A81" w:rsidRDefault="00D70CA4" w:rsidP="00CE2A81">
      <w:pPr>
        <w:pStyle w:val="Corpsdetexte"/>
        <w:tabs>
          <w:tab w:val="left" w:pos="2899"/>
        </w:tabs>
        <w:spacing w:before="84"/>
        <w:ind w:left="64"/>
        <w:jc w:val="center"/>
        <w:rPr>
          <w:color w:val="223E5F"/>
        </w:rPr>
      </w:pPr>
      <w:r>
        <w:rPr>
          <w:color w:val="223E5F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CaseACocher15"/>
      <w:r>
        <w:rPr>
          <w:color w:val="223E5F"/>
        </w:rPr>
        <w:instrText xml:space="preserve"> FORMCHECKBOX </w:instrText>
      </w:r>
      <w:r w:rsidR="009720CF">
        <w:rPr>
          <w:color w:val="223E5F"/>
        </w:rPr>
      </w:r>
      <w:r w:rsidR="009720CF">
        <w:rPr>
          <w:color w:val="223E5F"/>
        </w:rPr>
        <w:fldChar w:fldCharType="separate"/>
      </w:r>
      <w:r>
        <w:rPr>
          <w:color w:val="223E5F"/>
        </w:rPr>
        <w:fldChar w:fldCharType="end"/>
      </w:r>
      <w:bookmarkEnd w:id="16"/>
      <w:r>
        <w:rPr>
          <w:color w:val="223E5F"/>
        </w:rPr>
        <w:t xml:space="preserve"> </w:t>
      </w:r>
      <w:r w:rsidR="00CE2A81">
        <w:rPr>
          <w:rFonts w:ascii="Times New Roman" w:hAnsi="Times New Roman" w:cs="Times New Roman"/>
        </w:rPr>
        <w:t xml:space="preserve">Niveau 3 - </w:t>
      </w:r>
      <w:r w:rsidR="00CE2A81">
        <w:rPr>
          <w:color w:val="223E5F"/>
        </w:rPr>
        <w:t>5</w:t>
      </w:r>
      <w:r w:rsidR="00CE2A81">
        <w:rPr>
          <w:color w:val="223E5F"/>
          <w:vertAlign w:val="superscript"/>
        </w:rPr>
        <w:t>e</w:t>
      </w:r>
      <w:r w:rsidR="00CE2A81">
        <w:rPr>
          <w:color w:val="223E5F"/>
        </w:rPr>
        <w:t>, 4</w:t>
      </w:r>
      <w:r w:rsidR="00CE2A81">
        <w:rPr>
          <w:color w:val="223E5F"/>
          <w:vertAlign w:val="superscript"/>
        </w:rPr>
        <w:t>e</w:t>
      </w:r>
      <w:r w:rsidR="00CE2A81">
        <w:rPr>
          <w:color w:val="223E5F"/>
        </w:rPr>
        <w:t>,</w:t>
      </w:r>
      <w:r w:rsidR="00CE2A81">
        <w:rPr>
          <w:color w:val="223E5F"/>
          <w:spacing w:val="1"/>
        </w:rPr>
        <w:t xml:space="preserve"> </w:t>
      </w:r>
      <w:r w:rsidR="00CE2A81">
        <w:rPr>
          <w:color w:val="223E5F"/>
        </w:rPr>
        <w:t>3</w:t>
      </w:r>
      <w:r w:rsidR="00CE2A81">
        <w:rPr>
          <w:color w:val="223E5F"/>
        </w:rPr>
        <w:tab/>
      </w:r>
      <w:r>
        <w:rPr>
          <w:color w:val="223E5F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CaseACocher16"/>
      <w:r>
        <w:rPr>
          <w:color w:val="223E5F"/>
        </w:rPr>
        <w:instrText xml:space="preserve"> FORMCHECKBOX </w:instrText>
      </w:r>
      <w:r w:rsidR="009720CF">
        <w:rPr>
          <w:color w:val="223E5F"/>
        </w:rPr>
      </w:r>
      <w:r w:rsidR="009720CF">
        <w:rPr>
          <w:color w:val="223E5F"/>
        </w:rPr>
        <w:fldChar w:fldCharType="separate"/>
      </w:r>
      <w:r>
        <w:rPr>
          <w:color w:val="223E5F"/>
        </w:rPr>
        <w:fldChar w:fldCharType="end"/>
      </w:r>
      <w:bookmarkEnd w:id="17"/>
      <w:r>
        <w:rPr>
          <w:color w:val="223E5F"/>
        </w:rPr>
        <w:t xml:space="preserve"> </w:t>
      </w:r>
      <w:r w:rsidR="00CE2A81">
        <w:rPr>
          <w:rFonts w:ascii="Times New Roman" w:hAnsi="Times New Roman" w:cs="Times New Roman"/>
        </w:rPr>
        <w:t xml:space="preserve">Niveau 4 - </w:t>
      </w:r>
      <w:r w:rsidR="00CE2A81">
        <w:rPr>
          <w:color w:val="223E5F"/>
        </w:rPr>
        <w:t xml:space="preserve">Seconde, </w:t>
      </w:r>
      <w:r w:rsidR="00CE2A81">
        <w:rPr>
          <w:color w:val="223E5F"/>
          <w:spacing w:val="-3"/>
        </w:rPr>
        <w:t>Première,</w:t>
      </w:r>
      <w:r w:rsidR="00CE2A81">
        <w:rPr>
          <w:color w:val="223E5F"/>
          <w:spacing w:val="2"/>
        </w:rPr>
        <w:t xml:space="preserve"> </w:t>
      </w:r>
      <w:r w:rsidR="00CE2A81">
        <w:rPr>
          <w:color w:val="223E5F"/>
        </w:rPr>
        <w:t>Terminale</w:t>
      </w:r>
    </w:p>
    <w:p w14:paraId="7CFCE905" w14:textId="77777777" w:rsidR="00CE2A81" w:rsidRDefault="00CE2A81" w:rsidP="004122A4">
      <w:pPr>
        <w:pStyle w:val="Corpsdetexte"/>
        <w:tabs>
          <w:tab w:val="left" w:pos="2231"/>
          <w:tab w:val="left" w:pos="6477"/>
        </w:tabs>
        <w:spacing w:before="238"/>
        <w:ind w:left="3600" w:hanging="2180"/>
        <w:rPr>
          <w:color w:val="223E5F"/>
        </w:rPr>
      </w:pPr>
      <w:r w:rsidRPr="004122A4">
        <w:rPr>
          <w:i/>
          <w:iCs/>
          <w:color w:val="223E5F"/>
        </w:rPr>
        <w:t>Date</w:t>
      </w:r>
      <w:r>
        <w:rPr>
          <w:color w:val="223E5F"/>
        </w:rPr>
        <w:tab/>
      </w:r>
      <w:r w:rsidR="00840197">
        <w:rPr>
          <w:color w:val="223E5F"/>
        </w:rPr>
        <w:t xml:space="preserve">              </w:t>
      </w:r>
      <w:r w:rsidR="004122A4">
        <w:rPr>
          <w:color w:val="223E5F"/>
        </w:rPr>
        <w:tab/>
      </w:r>
      <w:r w:rsidR="00840197">
        <w:rPr>
          <w:color w:val="223E5F"/>
        </w:rPr>
        <w:t xml:space="preserve">  </w:t>
      </w:r>
      <w:r w:rsidR="004122A4">
        <w:rPr>
          <w:color w:val="223E5F"/>
        </w:rPr>
        <w:t xml:space="preserve">              </w:t>
      </w:r>
      <w:r w:rsidRPr="004122A4">
        <w:rPr>
          <w:i/>
          <w:iCs/>
          <w:color w:val="223E5F"/>
        </w:rPr>
        <w:t>Signature</w:t>
      </w:r>
      <w:r w:rsidR="004122A4" w:rsidRPr="004122A4">
        <w:rPr>
          <w:i/>
          <w:iCs/>
          <w:color w:val="223E5F"/>
        </w:rPr>
        <w:t xml:space="preserve">s éventuelles </w:t>
      </w:r>
      <w:r w:rsidR="004122A4" w:rsidRPr="004122A4">
        <w:rPr>
          <w:i/>
          <w:iCs/>
          <w:color w:val="223E5F"/>
        </w:rPr>
        <w:br/>
      </w:r>
      <w:r w:rsidRPr="004122A4">
        <w:rPr>
          <w:i/>
          <w:iCs/>
          <w:color w:val="223E5F"/>
          <w:spacing w:val="-4"/>
        </w:rPr>
        <w:t xml:space="preserve"> </w:t>
      </w:r>
      <w:r w:rsidRPr="004122A4">
        <w:rPr>
          <w:i/>
          <w:iCs/>
          <w:color w:val="223E5F"/>
        </w:rPr>
        <w:t>du</w:t>
      </w:r>
      <w:r w:rsidRPr="004122A4">
        <w:rPr>
          <w:i/>
          <w:iCs/>
          <w:color w:val="223E5F"/>
          <w:spacing w:val="-2"/>
        </w:rPr>
        <w:t xml:space="preserve"> </w:t>
      </w:r>
      <w:r w:rsidRPr="004122A4">
        <w:rPr>
          <w:i/>
          <w:iCs/>
          <w:color w:val="223E5F"/>
        </w:rPr>
        <w:t>correspondant</w:t>
      </w:r>
      <w:r w:rsidR="00840197" w:rsidRPr="004122A4">
        <w:rPr>
          <w:i/>
          <w:iCs/>
          <w:color w:val="223E5F"/>
        </w:rPr>
        <w:t xml:space="preserve">      </w:t>
      </w:r>
      <w:r w:rsidR="004122A4" w:rsidRPr="004122A4">
        <w:rPr>
          <w:i/>
          <w:iCs/>
          <w:color w:val="223E5F"/>
        </w:rPr>
        <w:t xml:space="preserve"> </w:t>
      </w:r>
      <w:r w:rsidR="00840197" w:rsidRPr="004122A4">
        <w:rPr>
          <w:i/>
          <w:iCs/>
          <w:color w:val="223E5F"/>
        </w:rPr>
        <w:t xml:space="preserve"> </w:t>
      </w:r>
      <w:r w:rsidR="004122A4" w:rsidRPr="004122A4">
        <w:rPr>
          <w:i/>
          <w:iCs/>
          <w:color w:val="223E5F"/>
        </w:rPr>
        <w:tab/>
      </w:r>
      <w:r w:rsidRPr="004122A4">
        <w:rPr>
          <w:i/>
          <w:iCs/>
          <w:color w:val="223E5F"/>
        </w:rPr>
        <w:t>du</w:t>
      </w:r>
      <w:r w:rsidRPr="004122A4">
        <w:rPr>
          <w:i/>
          <w:iCs/>
          <w:color w:val="223E5F"/>
          <w:spacing w:val="-3"/>
        </w:rPr>
        <w:t xml:space="preserve"> président</w:t>
      </w:r>
    </w:p>
    <w:p w14:paraId="0D84713C" w14:textId="45294052" w:rsidR="00CE2A81" w:rsidRDefault="00D70CA4" w:rsidP="00CE2A81">
      <w:pPr>
        <w:pStyle w:val="Corpsdetexte"/>
        <w:spacing w:before="137"/>
        <w:ind w:left="105"/>
        <w:rPr>
          <w:sz w:val="26"/>
        </w:rPr>
      </w:pPr>
      <w:r>
        <w:rPr>
          <w:color w:val="223E5F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>
        <w:rPr>
          <w:color w:val="223E5F"/>
        </w:rPr>
        <w:instrText xml:space="preserve"> FORMTEXT </w:instrText>
      </w:r>
      <w:r>
        <w:rPr>
          <w:color w:val="223E5F"/>
        </w:rPr>
      </w:r>
      <w:r>
        <w:rPr>
          <w:color w:val="223E5F"/>
        </w:rPr>
        <w:fldChar w:fldCharType="separate"/>
      </w:r>
      <w:r w:rsidR="005B1EB6">
        <w:rPr>
          <w:noProof/>
          <w:color w:val="223E5F"/>
        </w:rPr>
        <w:t>09</w:t>
      </w:r>
      <w:r>
        <w:rPr>
          <w:color w:val="223E5F"/>
        </w:rPr>
        <w:fldChar w:fldCharType="end"/>
      </w:r>
      <w:bookmarkEnd w:id="18"/>
      <w:r w:rsidR="00CE2A81">
        <w:rPr>
          <w:color w:val="223E5F"/>
        </w:rPr>
        <w:t xml:space="preserve">/ </w:t>
      </w:r>
      <w:r>
        <w:rPr>
          <w:color w:val="223E5F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>
        <w:rPr>
          <w:color w:val="223E5F"/>
        </w:rPr>
        <w:instrText xml:space="preserve"> FORMTEXT </w:instrText>
      </w:r>
      <w:r>
        <w:rPr>
          <w:color w:val="223E5F"/>
        </w:rPr>
      </w:r>
      <w:r>
        <w:rPr>
          <w:color w:val="223E5F"/>
        </w:rPr>
        <w:fldChar w:fldCharType="separate"/>
      </w:r>
      <w:r w:rsidR="005B1EB6">
        <w:rPr>
          <w:noProof/>
          <w:color w:val="223E5F"/>
        </w:rPr>
        <w:t>12</w:t>
      </w:r>
      <w:r>
        <w:rPr>
          <w:color w:val="223E5F"/>
        </w:rPr>
        <w:fldChar w:fldCharType="end"/>
      </w:r>
      <w:bookmarkEnd w:id="19"/>
      <w:r w:rsidR="00CE2A81">
        <w:rPr>
          <w:color w:val="223E5F"/>
        </w:rPr>
        <w:t>/ 2</w:t>
      </w:r>
      <w:r w:rsidR="00840197">
        <w:rPr>
          <w:color w:val="223E5F"/>
        </w:rPr>
        <w:t>0</w:t>
      </w:r>
      <w:r w:rsidR="00CB7982">
        <w:rPr>
          <w:color w:val="223E5F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CB7982">
        <w:rPr>
          <w:color w:val="223E5F"/>
        </w:rPr>
        <w:instrText xml:space="preserve"> FORMTEXT </w:instrText>
      </w:r>
      <w:r w:rsidR="00CB7982">
        <w:rPr>
          <w:color w:val="223E5F"/>
        </w:rPr>
      </w:r>
      <w:r w:rsidR="00CB7982">
        <w:rPr>
          <w:color w:val="223E5F"/>
        </w:rPr>
        <w:fldChar w:fldCharType="separate"/>
      </w:r>
      <w:r w:rsidR="005B1EB6">
        <w:rPr>
          <w:noProof/>
          <w:color w:val="223E5F"/>
        </w:rPr>
        <w:t>23</w:t>
      </w:r>
      <w:r w:rsidR="00CB7982">
        <w:rPr>
          <w:color w:val="223E5F"/>
        </w:rPr>
        <w:fldChar w:fldCharType="end"/>
      </w:r>
      <w:bookmarkEnd w:id="20"/>
      <w:r w:rsidR="00840197">
        <w:rPr>
          <w:color w:val="223E5F"/>
        </w:rPr>
        <w:tab/>
      </w:r>
      <w:r w:rsidR="00132692">
        <w:rPr>
          <w:color w:val="223E5F"/>
        </w:rPr>
        <w:t xml:space="preserve"> </w:t>
      </w:r>
    </w:p>
    <w:p w14:paraId="2CF8CD8F" w14:textId="77777777" w:rsidR="00CE2A81" w:rsidRDefault="00C96FC6" w:rsidP="00C96FC6">
      <w:pPr>
        <w:pStyle w:val="Corpsdetexte"/>
        <w:ind w:left="1440" w:firstLine="720"/>
        <w:rPr>
          <w:sz w:val="26"/>
        </w:rPr>
      </w:pPr>
      <w:r>
        <w:rPr>
          <w:sz w:val="26"/>
        </w:rPr>
        <w:t xml:space="preserve">  </w:t>
      </w:r>
    </w:p>
    <w:p w14:paraId="5FF2BAB8" w14:textId="77777777" w:rsidR="00CE2A81" w:rsidRDefault="00CE2A81" w:rsidP="00CE2A81">
      <w:pPr>
        <w:pStyle w:val="Corpsdetexte"/>
        <w:spacing w:before="5"/>
        <w:rPr>
          <w:sz w:val="27"/>
        </w:rPr>
      </w:pPr>
    </w:p>
    <w:p w14:paraId="7DF20187" w14:textId="77777777" w:rsidR="00CE2A81" w:rsidRDefault="00CE2A81" w:rsidP="00CE2A81">
      <w:pPr>
        <w:pStyle w:val="Corpsdetexte"/>
        <w:spacing w:before="5"/>
        <w:rPr>
          <w:sz w:val="27"/>
        </w:rPr>
      </w:pPr>
    </w:p>
    <w:p w14:paraId="48318C55" w14:textId="77777777" w:rsidR="00CE2A81" w:rsidRDefault="00CE2A81" w:rsidP="00CE2A81">
      <w:pPr>
        <w:spacing w:before="1"/>
        <w:ind w:left="64" w:right="87"/>
        <w:jc w:val="center"/>
        <w:rPr>
          <w:color w:val="FF0000"/>
        </w:rPr>
      </w:pPr>
      <w:r>
        <w:rPr>
          <w:b/>
          <w:color w:val="FF0000"/>
          <w:u w:val="single" w:color="000000"/>
        </w:rPr>
        <w:t>RETOUR et DATE LIMITE</w:t>
      </w:r>
    </w:p>
    <w:p w14:paraId="2FE16F1F" w14:textId="5E8CE7DF" w:rsidR="00CE2A81" w:rsidRDefault="00CE2A81" w:rsidP="009C33F5">
      <w:pPr>
        <w:spacing w:before="42"/>
        <w:ind w:left="64" w:right="80"/>
        <w:jc w:val="center"/>
        <w:rPr>
          <w:b/>
          <w:sz w:val="20"/>
        </w:rPr>
      </w:pPr>
      <w:r>
        <w:rPr>
          <w:color w:val="FF0000"/>
        </w:rPr>
        <w:t xml:space="preserve">Ce bulletin doit parvenir par courriel </w:t>
      </w:r>
      <w:r>
        <w:rPr>
          <w:b/>
          <w:color w:val="FF0000"/>
          <w:u w:val="single" w:color="000000"/>
        </w:rPr>
        <w:t xml:space="preserve">au plus tard le </w:t>
      </w:r>
      <w:r w:rsidR="00DD7040">
        <w:rPr>
          <w:b/>
          <w:color w:val="FF0000"/>
          <w:u w:val="single" w:color="000000"/>
        </w:rPr>
        <w:t>11</w:t>
      </w:r>
      <w:r w:rsidR="007368F6">
        <w:rPr>
          <w:b/>
          <w:color w:val="FF0000"/>
          <w:u w:val="single" w:color="000000"/>
        </w:rPr>
        <w:t xml:space="preserve"> fé</w:t>
      </w:r>
      <w:r>
        <w:rPr>
          <w:b/>
          <w:color w:val="FF0000"/>
          <w:u w:val="single" w:color="000000"/>
        </w:rPr>
        <w:t>v</w:t>
      </w:r>
      <w:r w:rsidR="007368F6">
        <w:rPr>
          <w:b/>
          <w:color w:val="FF0000"/>
          <w:u w:val="single" w:color="000000"/>
        </w:rPr>
        <w:t>r</w:t>
      </w:r>
      <w:r>
        <w:rPr>
          <w:b/>
          <w:color w:val="FF0000"/>
          <w:u w:val="single" w:color="000000"/>
        </w:rPr>
        <w:t>ier 202</w:t>
      </w:r>
      <w:r w:rsidR="00DD7040">
        <w:rPr>
          <w:b/>
          <w:color w:val="FF0000"/>
          <w:u w:val="single" w:color="000000"/>
        </w:rPr>
        <w:t>4</w:t>
      </w:r>
    </w:p>
    <w:p w14:paraId="7670D4B8" w14:textId="77777777" w:rsidR="00CE2A81" w:rsidRDefault="00CE2A81" w:rsidP="00CE2A81">
      <w:pPr>
        <w:pStyle w:val="Titre4"/>
        <w:spacing w:before="1" w:line="256" w:lineRule="exact"/>
        <w:ind w:left="64" w:right="75"/>
        <w:jc w:val="center"/>
        <w:rPr>
          <w:color w:val="223E5F"/>
        </w:rPr>
      </w:pPr>
      <w:proofErr w:type="gramStart"/>
      <w:r>
        <w:rPr>
          <w:color w:val="223E5F"/>
        </w:rPr>
        <w:t>à</w:t>
      </w:r>
      <w:proofErr w:type="gramEnd"/>
      <w:r>
        <w:rPr>
          <w:color w:val="223E5F"/>
        </w:rPr>
        <w:t xml:space="preserve"> LORRAINE-QUÉBEC à l’adresse suivante :</w:t>
      </w:r>
    </w:p>
    <w:p w14:paraId="619D9C97" w14:textId="77777777" w:rsidR="009C33F5" w:rsidRPr="009C33F5" w:rsidRDefault="009C33F5" w:rsidP="009C33F5">
      <w:pPr>
        <w:pStyle w:val="Corpsdetexte"/>
      </w:pPr>
    </w:p>
    <w:p w14:paraId="768D2F88" w14:textId="77777777" w:rsidR="00CE2A81" w:rsidRDefault="009720CF" w:rsidP="00CE2A81">
      <w:pPr>
        <w:pStyle w:val="Corpsdetexte"/>
        <w:spacing w:line="256" w:lineRule="exact"/>
        <w:ind w:left="64" w:right="80"/>
        <w:jc w:val="center"/>
        <w:rPr>
          <w:color w:val="223E5F"/>
        </w:rPr>
      </w:pPr>
      <w:hyperlink r:id="rId7" w:history="1">
        <w:r w:rsidR="00CE2A81">
          <w:rPr>
            <w:rStyle w:val="Lienhypertexte"/>
            <w:b/>
            <w:sz w:val="28"/>
            <w:szCs w:val="28"/>
          </w:rPr>
          <w:t>dictees.lqc@orange.fr</w:t>
        </w:r>
      </w:hyperlink>
    </w:p>
    <w:p w14:paraId="21657D14" w14:textId="77777777" w:rsidR="00CE2A81" w:rsidRPr="004122A4" w:rsidRDefault="00CE2A81" w:rsidP="004122A4">
      <w:pPr>
        <w:pStyle w:val="Titre4"/>
        <w:spacing w:before="1" w:line="256" w:lineRule="exact"/>
        <w:ind w:left="64" w:right="75"/>
        <w:jc w:val="center"/>
        <w:rPr>
          <w:b w:val="0"/>
          <w:color w:val="223E5F"/>
        </w:rPr>
      </w:pPr>
      <w:proofErr w:type="gramStart"/>
      <w:r w:rsidRPr="004122A4">
        <w:rPr>
          <w:color w:val="223E5F"/>
        </w:rPr>
        <w:t>et</w:t>
      </w:r>
      <w:proofErr w:type="gramEnd"/>
      <w:r w:rsidRPr="004122A4">
        <w:rPr>
          <w:color w:val="223E5F"/>
        </w:rPr>
        <w:t xml:space="preserve"> </w:t>
      </w:r>
      <w:r w:rsidR="004122A4">
        <w:rPr>
          <w:color w:val="223E5F"/>
        </w:rPr>
        <w:t>C</w:t>
      </w:r>
      <w:r w:rsidRPr="004122A4">
        <w:rPr>
          <w:color w:val="223E5F"/>
        </w:rPr>
        <w:t xml:space="preserve">C systématiques à </w:t>
      </w:r>
    </w:p>
    <w:p w14:paraId="4D7C27BB" w14:textId="77777777" w:rsidR="00CE2A81" w:rsidRDefault="009720CF" w:rsidP="00CE2A81">
      <w:pPr>
        <w:pStyle w:val="Titre4"/>
        <w:spacing w:before="1" w:line="256" w:lineRule="exact"/>
        <w:ind w:left="64" w:right="75"/>
        <w:jc w:val="center"/>
        <w:rPr>
          <w:b w:val="0"/>
          <w:color w:val="223E5F"/>
        </w:rPr>
      </w:pPr>
      <w:hyperlink r:id="rId8" w:history="1">
        <w:r w:rsidR="00CE2A81">
          <w:rPr>
            <w:rStyle w:val="Lienhypertexte"/>
            <w:b w:val="0"/>
          </w:rPr>
          <w:t>jlcronne@gmail.com</w:t>
        </w:r>
      </w:hyperlink>
      <w:r w:rsidR="00CE2A81">
        <w:rPr>
          <w:b w:val="0"/>
          <w:color w:val="223E5F"/>
        </w:rPr>
        <w:t xml:space="preserve"> et </w:t>
      </w:r>
      <w:hyperlink r:id="rId9" w:history="1">
        <w:r w:rsidR="00CE2A81">
          <w:rPr>
            <w:rStyle w:val="Lienhypertexte"/>
            <w:b w:val="0"/>
          </w:rPr>
          <w:t>gerardbourdon01@gmail.com</w:t>
        </w:r>
      </w:hyperlink>
    </w:p>
    <w:p w14:paraId="2F0D0501" w14:textId="77777777" w:rsidR="00CE2A81" w:rsidRDefault="00CE2A81" w:rsidP="00CE2A81">
      <w:pPr>
        <w:pStyle w:val="Titre4"/>
        <w:spacing w:before="1" w:line="256" w:lineRule="exact"/>
        <w:ind w:left="64" w:right="75"/>
        <w:jc w:val="center"/>
        <w:rPr>
          <w:b w:val="0"/>
          <w:color w:val="223E5F"/>
        </w:rPr>
      </w:pPr>
    </w:p>
    <w:p w14:paraId="2185C990" w14:textId="77777777" w:rsidR="00E9680B" w:rsidRDefault="00CE2A81" w:rsidP="00CE2A81">
      <w:pPr>
        <w:pStyle w:val="Titre4"/>
        <w:spacing w:before="1" w:line="256" w:lineRule="exact"/>
        <w:ind w:left="64" w:right="75"/>
        <w:jc w:val="center"/>
      </w:pPr>
      <w:r w:rsidRPr="008D5748">
        <w:rPr>
          <w:i/>
          <w:color w:val="223E5F"/>
        </w:rPr>
        <w:t>Merci et à bientôt</w:t>
      </w:r>
      <w:r w:rsidRPr="008D5748">
        <w:rPr>
          <w:i/>
          <w:color w:val="223E5F"/>
        </w:rPr>
        <w:br/>
      </w:r>
      <w:r w:rsidRPr="008D5748">
        <w:rPr>
          <w:b w:val="0"/>
          <w:i/>
          <w:color w:val="223E5F"/>
          <w:sz w:val="18"/>
          <w:szCs w:val="18"/>
        </w:rPr>
        <w:t>l’équipe « Dictées » de Lorraine-Québe</w:t>
      </w:r>
      <w:r w:rsidRPr="008D5748">
        <w:rPr>
          <w:i/>
          <w:color w:val="223E5F"/>
          <w:sz w:val="18"/>
          <w:szCs w:val="18"/>
        </w:rPr>
        <w:t>c</w:t>
      </w:r>
    </w:p>
    <w:sectPr w:rsidR="00E9680B" w:rsidSect="0041120B">
      <w:headerReference w:type="even" r:id="rId10"/>
      <w:headerReference w:type="default" r:id="rId11"/>
      <w:footerReference w:type="default" r:id="rId12"/>
      <w:pgSz w:w="11906" w:h="16838"/>
      <w:pgMar w:top="2060" w:right="1160" w:bottom="1540" w:left="860" w:header="710" w:footer="135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6BE4A" w14:textId="77777777" w:rsidR="009720CF" w:rsidRDefault="009720CF">
      <w:r>
        <w:separator/>
      </w:r>
    </w:p>
  </w:endnote>
  <w:endnote w:type="continuationSeparator" w:id="0">
    <w:p w14:paraId="364A37AE" w14:textId="77777777" w:rsidR="009720CF" w:rsidRDefault="0097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61FF" w14:textId="6C1F41ED" w:rsidR="00CE0B99" w:rsidRDefault="00CE0B99">
    <w:pPr>
      <w:pStyle w:val="Titre2"/>
      <w:ind w:left="0" w:right="360" w:firstLine="0"/>
      <w:jc w:val="center"/>
    </w:pPr>
    <w:r>
      <w:rPr>
        <w:rFonts w:cs="Calibri"/>
        <w:b w:val="0"/>
        <w:bCs w:val="0"/>
        <w:color w:val="0083E6"/>
        <w:sz w:val="18"/>
        <w:szCs w:val="18"/>
        <w:lang w:val="fr-CA"/>
      </w:rPr>
      <w:t xml:space="preserve">                           FFQ-F : </w:t>
    </w:r>
    <w:r w:rsidR="00E967E4" w:rsidRPr="00E967E4">
      <w:rPr>
        <w:rFonts w:cs="Calibri"/>
        <w:b w:val="0"/>
        <w:bCs w:val="0"/>
        <w:color w:val="0083E6"/>
        <w:sz w:val="18"/>
        <w:szCs w:val="18"/>
        <w:lang w:val="fr-CA"/>
      </w:rPr>
      <w:t>5, Villa Méridienne, avenue René Coty, 75014 PARIS.</w:t>
    </w:r>
    <w:r>
      <w:rPr>
        <w:rFonts w:cs="Calibri"/>
        <w:b w:val="0"/>
        <w:bCs w:val="0"/>
        <w:color w:val="0083E6"/>
        <w:sz w:val="18"/>
        <w:szCs w:val="18"/>
      </w:rPr>
      <w:t xml:space="preserve"> </w:t>
    </w:r>
    <w:r>
      <w:rPr>
        <w:b w:val="0"/>
        <w:color w:val="0083E6"/>
        <w:sz w:val="18"/>
        <w:szCs w:val="18"/>
      </w:rPr>
      <w:t xml:space="preserve">Tél : 01 45 54 35 37 – </w:t>
    </w:r>
    <w:hyperlink r:id="rId1" w:history="1">
      <w:r>
        <w:rPr>
          <w:rStyle w:val="Lienhypertexte"/>
          <w:sz w:val="18"/>
          <w:szCs w:val="18"/>
        </w:rPr>
        <w:t>www.francequebec.fr</w:t>
      </w:r>
    </w:hyperlink>
    <w:r>
      <w:rPr>
        <w:rStyle w:val="Lienhypertexte"/>
        <w:sz w:val="18"/>
        <w:szCs w:val="18"/>
        <w:u w:val="none"/>
      </w:rPr>
      <w:t xml:space="preserve">                 </w:t>
    </w:r>
    <w:r>
      <w:rPr>
        <w:b w:val="0"/>
        <w:color w:val="0083E6"/>
        <w:sz w:val="18"/>
        <w:szCs w:val="18"/>
      </w:rPr>
      <w:br/>
    </w:r>
    <w:r>
      <w:rPr>
        <w:rFonts w:cs="Calibri"/>
        <w:b w:val="0"/>
        <w:bCs w:val="0"/>
        <w:color w:val="0083E6"/>
        <w:sz w:val="18"/>
        <w:szCs w:val="18"/>
        <w:lang w:val="fr-CA"/>
      </w:rPr>
      <w:t xml:space="preserve">LQ chez G. BOURDON 31 rue St Don 54110 DOMBASLE / Meurthe – Tél : 06 32 47 53 80 - </w:t>
    </w:r>
    <w:hyperlink r:id="rId2" w:history="1">
      <w:r>
        <w:rPr>
          <w:rStyle w:val="Lienhypertexte"/>
          <w:rFonts w:cs="Calibri"/>
          <w:sz w:val="18"/>
          <w:szCs w:val="18"/>
          <w:lang w:val="fr-CA"/>
        </w:rPr>
        <w:t>www.lorraine</w:t>
      </w:r>
      <w:r>
        <w:rPr>
          <w:rStyle w:val="Lienhypertexte"/>
          <w:rFonts w:cs="Calibri"/>
          <w:color w:val="000000"/>
          <w:sz w:val="18"/>
          <w:szCs w:val="18"/>
          <w:lang w:val="fr-CA"/>
        </w:rPr>
        <w:t>qu</w:t>
      </w:r>
      <w:r>
        <w:rPr>
          <w:rStyle w:val="Lienhypertexte"/>
          <w:rFonts w:cs="Calibri"/>
          <w:sz w:val="18"/>
          <w:szCs w:val="18"/>
          <w:lang w:val="fr-CA"/>
        </w:rPr>
        <w:t>ebec.fr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3254" w14:textId="77777777" w:rsidR="009720CF" w:rsidRDefault="009720CF">
      <w:r>
        <w:separator/>
      </w:r>
    </w:p>
  </w:footnote>
  <w:footnote w:type="continuationSeparator" w:id="0">
    <w:p w14:paraId="48CA381E" w14:textId="77777777" w:rsidR="009720CF" w:rsidRDefault="0097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DE68" w14:textId="77777777" w:rsidR="00CE0B99" w:rsidRDefault="00CE0B99">
    <w:pPr>
      <w:pStyle w:val="Corpsdetexte"/>
      <w:spacing w:line="12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19F3" w14:textId="77777777" w:rsidR="00CE0B99" w:rsidRDefault="00522D06" w:rsidP="009C33F5">
    <w:pPr>
      <w:spacing w:line="100" w:lineRule="atLeast"/>
      <w:jc w:val="both"/>
    </w:pPr>
    <w:r>
      <w:rPr>
        <w:noProof/>
        <w:lang w:eastAsia="fr-FR"/>
      </w:rPr>
      <w:drawing>
        <wp:anchor distT="0" distB="0" distL="0" distR="0" simplePos="0" relativeHeight="251657728" behindDoc="0" locked="0" layoutInCell="1" allowOverlap="1" wp14:anchorId="66BF27AE" wp14:editId="4E622875">
          <wp:simplePos x="0" y="0"/>
          <wp:positionH relativeFrom="column">
            <wp:posOffset>4984115</wp:posOffset>
          </wp:positionH>
          <wp:positionV relativeFrom="paragraph">
            <wp:posOffset>-154649</wp:posOffset>
          </wp:positionV>
          <wp:extent cx="1294765" cy="810895"/>
          <wp:effectExtent l="25400" t="0" r="63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8108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59776" behindDoc="0" locked="0" layoutInCell="1" allowOverlap="1" wp14:anchorId="26B70013" wp14:editId="558A9E23">
          <wp:simplePos x="0" y="0"/>
          <wp:positionH relativeFrom="page">
            <wp:posOffset>546100</wp:posOffset>
          </wp:positionH>
          <wp:positionV relativeFrom="page">
            <wp:posOffset>368813</wp:posOffset>
          </wp:positionV>
          <wp:extent cx="1473200" cy="807720"/>
          <wp:effectExtent l="25400" t="0" r="0" b="0"/>
          <wp:wrapTopAndBottom/>
          <wp:docPr id="1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807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4EE7341A" w14:textId="77777777" w:rsidR="00CE0B99" w:rsidRDefault="00CE0B99" w:rsidP="009C33F5">
    <w:pPr>
      <w:spacing w:line="100" w:lineRule="atLeast"/>
      <w:ind w:left="357"/>
      <w:jc w:val="both"/>
    </w:pP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  <w:t xml:space="preserve">       </w:t>
    </w:r>
    <w:proofErr w:type="gramStart"/>
    <w:r w:rsidR="007368F6">
      <w:rPr>
        <w:b/>
        <w:bCs/>
        <w:color w:val="6666FF"/>
        <w:sz w:val="24"/>
        <w:szCs w:val="24"/>
      </w:rPr>
      <w:t>en</w:t>
    </w:r>
    <w:proofErr w:type="gramEnd"/>
    <w:r w:rsidR="007368F6">
      <w:rPr>
        <w:b/>
        <w:bCs/>
        <w:color w:val="6666FF"/>
        <w:sz w:val="24"/>
        <w:szCs w:val="24"/>
      </w:rPr>
      <w:t xml:space="preserve"> partenariat avec </w:t>
    </w:r>
    <w:r>
      <w:rPr>
        <w:b/>
        <w:bCs/>
        <w:color w:val="6666FF"/>
        <w:sz w:val="24"/>
        <w:szCs w:val="24"/>
      </w:rPr>
      <w:t>LORRAINE-QUÉBEC</w:t>
    </w:r>
  </w:p>
  <w:p w14:paraId="16C6A576" w14:textId="77777777" w:rsidR="00CE0B99" w:rsidRDefault="00CE0B99">
    <w:pPr>
      <w:spacing w:line="100" w:lineRule="atLeast"/>
      <w:ind w:left="35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680" w:hanging="150"/>
      </w:pPr>
      <w:rPr>
        <w:rFonts w:ascii="Cambria" w:hAnsi="Cambria" w:cs="Cambria"/>
        <w:w w:val="100"/>
        <w:sz w:val="22"/>
        <w:szCs w:val="22"/>
        <w:lang w:val="fr-FR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00" w:hanging="150"/>
      </w:pPr>
      <w:rPr>
        <w:rFonts w:ascii="Symbol" w:hAnsi="Symbol" w:cs="Symbol"/>
        <w:lang w:val="fr-FR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1" w:hanging="150"/>
      </w:pPr>
      <w:rPr>
        <w:rFonts w:ascii="Symbol" w:hAnsi="Symbol" w:cs="Symbol"/>
        <w:lang w:val="fr-FR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1" w:hanging="150"/>
      </w:pPr>
      <w:rPr>
        <w:rFonts w:ascii="Symbol" w:hAnsi="Symbol" w:cs="Symbol"/>
        <w:lang w:val="fr-FR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62" w:hanging="150"/>
      </w:pPr>
      <w:rPr>
        <w:rFonts w:ascii="Symbol" w:hAnsi="Symbol" w:cs="Symbol"/>
        <w:lang w:val="fr-FR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82" w:hanging="150"/>
      </w:pPr>
      <w:rPr>
        <w:rFonts w:ascii="Symbol" w:hAnsi="Symbol" w:cs="Symbol"/>
        <w:lang w:val="fr-FR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03" w:hanging="150"/>
      </w:pPr>
      <w:rPr>
        <w:rFonts w:ascii="Symbol" w:hAnsi="Symbol" w:cs="Symbol"/>
        <w:lang w:val="fr-FR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3" w:hanging="150"/>
      </w:pPr>
      <w:rPr>
        <w:rFonts w:ascii="Symbol" w:hAnsi="Symbol" w:cs="Symbol"/>
        <w:lang w:val="fr-FR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4" w:hanging="150"/>
      </w:pPr>
      <w:rPr>
        <w:rFonts w:ascii="Symbol" w:hAnsi="Symbol" w:cs="Symbol"/>
        <w:lang w:val="fr-FR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15" w:hanging="350"/>
      </w:pPr>
      <w:rPr>
        <w:b/>
        <w:bCs/>
        <w:color w:val="365F91"/>
        <w:spacing w:val="-1"/>
        <w:w w:val="100"/>
        <w:sz w:val="26"/>
        <w:lang w:val="fr-FR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9" w:hanging="410"/>
      </w:pPr>
      <w:rPr>
        <w:rFonts w:eastAsia="Cambria" w:cs="Cambria"/>
        <w:b/>
        <w:bCs/>
        <w:color w:val="365F91"/>
        <w:spacing w:val="-2"/>
        <w:w w:val="100"/>
        <w:sz w:val="22"/>
        <w:szCs w:val="22"/>
        <w:lang w:val="fr-FR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41" w:hanging="426"/>
      </w:pPr>
      <w:rPr>
        <w:rFonts w:ascii="Symbol" w:hAnsi="Symbol" w:cs="Symbol"/>
        <w:w w:val="100"/>
        <w:sz w:val="22"/>
        <w:szCs w:val="22"/>
        <w:lang w:val="fr-FR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40" w:hanging="426"/>
      </w:pPr>
      <w:rPr>
        <w:rFonts w:ascii="Symbol" w:hAnsi="Symbol" w:cs="Symbol"/>
        <w:lang w:val="fr-FR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240" w:hanging="426"/>
      </w:pPr>
      <w:rPr>
        <w:rFonts w:ascii="Symbol" w:hAnsi="Symbol" w:cs="Symbol"/>
        <w:lang w:val="fr-FR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680" w:hanging="426"/>
      </w:pPr>
      <w:rPr>
        <w:rFonts w:ascii="Symbol" w:hAnsi="Symbol" w:cs="Symbol"/>
        <w:lang w:val="fr-FR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21" w:hanging="426"/>
      </w:pPr>
      <w:rPr>
        <w:rFonts w:ascii="Symbol" w:hAnsi="Symbol" w:cs="Symbol"/>
        <w:lang w:val="fr-FR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62" w:hanging="426"/>
      </w:pPr>
      <w:rPr>
        <w:rFonts w:ascii="Symbol" w:hAnsi="Symbol" w:cs="Symbol"/>
        <w:lang w:val="fr-FR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03" w:hanging="426"/>
      </w:pPr>
      <w:rPr>
        <w:rFonts w:ascii="Symbol" w:hAnsi="Symbol" w:cs="Symbol"/>
        <w:lang w:val="fr-FR" w:eastAsia="ar-SA" w:bidi="ar-SA"/>
      </w:rPr>
    </w:lvl>
  </w:abstractNum>
  <w:abstractNum w:abstractNumId="3" w15:restartNumberingAfterBreak="0">
    <w:nsid w:val="09652AF1"/>
    <w:multiLevelType w:val="hybridMultilevel"/>
    <w:tmpl w:val="16DAFD10"/>
    <w:lvl w:ilvl="0" w:tplc="040C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4" w15:restartNumberingAfterBreak="0">
    <w:nsid w:val="377A0C5F"/>
    <w:multiLevelType w:val="hybridMultilevel"/>
    <w:tmpl w:val="8AB6E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3A80"/>
    <w:multiLevelType w:val="hybridMultilevel"/>
    <w:tmpl w:val="AF1C55FC"/>
    <w:lvl w:ilvl="0" w:tplc="0F0A3E08">
      <w:start w:val="1"/>
      <w:numFmt w:val="decimal"/>
      <w:lvlText w:val="%1-"/>
      <w:lvlJc w:val="left"/>
      <w:pPr>
        <w:ind w:left="465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40"/>
    <w:rsid w:val="00053BB2"/>
    <w:rsid w:val="00056A02"/>
    <w:rsid w:val="00114FBD"/>
    <w:rsid w:val="00132692"/>
    <w:rsid w:val="001418EB"/>
    <w:rsid w:val="00150EDA"/>
    <w:rsid w:val="0017123F"/>
    <w:rsid w:val="00194310"/>
    <w:rsid w:val="001A56D9"/>
    <w:rsid w:val="001C75E2"/>
    <w:rsid w:val="001E197C"/>
    <w:rsid w:val="00210B9B"/>
    <w:rsid w:val="002402FF"/>
    <w:rsid w:val="00250BC4"/>
    <w:rsid w:val="00253D4B"/>
    <w:rsid w:val="00280CBD"/>
    <w:rsid w:val="002F04E3"/>
    <w:rsid w:val="003B34D9"/>
    <w:rsid w:val="003C7698"/>
    <w:rsid w:val="0041120B"/>
    <w:rsid w:val="004122A4"/>
    <w:rsid w:val="00414F88"/>
    <w:rsid w:val="00427753"/>
    <w:rsid w:val="004313CE"/>
    <w:rsid w:val="00454ACA"/>
    <w:rsid w:val="004A337E"/>
    <w:rsid w:val="004C40EF"/>
    <w:rsid w:val="004F79D9"/>
    <w:rsid w:val="00522D06"/>
    <w:rsid w:val="0054432C"/>
    <w:rsid w:val="005653C6"/>
    <w:rsid w:val="0057225F"/>
    <w:rsid w:val="00585361"/>
    <w:rsid w:val="005A0FC7"/>
    <w:rsid w:val="005A23B2"/>
    <w:rsid w:val="005B1EB6"/>
    <w:rsid w:val="005D5A27"/>
    <w:rsid w:val="005E3226"/>
    <w:rsid w:val="005E558E"/>
    <w:rsid w:val="005F5EEE"/>
    <w:rsid w:val="0061553C"/>
    <w:rsid w:val="00626451"/>
    <w:rsid w:val="00677377"/>
    <w:rsid w:val="006B7F60"/>
    <w:rsid w:val="006F47B1"/>
    <w:rsid w:val="00727F89"/>
    <w:rsid w:val="007368F6"/>
    <w:rsid w:val="00745AB7"/>
    <w:rsid w:val="007A65F7"/>
    <w:rsid w:val="007F5B4A"/>
    <w:rsid w:val="00840197"/>
    <w:rsid w:val="00873241"/>
    <w:rsid w:val="008838D9"/>
    <w:rsid w:val="008D5748"/>
    <w:rsid w:val="008F1B29"/>
    <w:rsid w:val="0093691B"/>
    <w:rsid w:val="00951677"/>
    <w:rsid w:val="009720CF"/>
    <w:rsid w:val="00984A62"/>
    <w:rsid w:val="009941A7"/>
    <w:rsid w:val="009971A4"/>
    <w:rsid w:val="009A073F"/>
    <w:rsid w:val="009A5BD3"/>
    <w:rsid w:val="009C33F5"/>
    <w:rsid w:val="009C55FE"/>
    <w:rsid w:val="009D24CF"/>
    <w:rsid w:val="00A34A52"/>
    <w:rsid w:val="00A86EE8"/>
    <w:rsid w:val="00AA20EE"/>
    <w:rsid w:val="00AB385C"/>
    <w:rsid w:val="00AC2684"/>
    <w:rsid w:val="00AC45BB"/>
    <w:rsid w:val="00AD1A3A"/>
    <w:rsid w:val="00AF6D2B"/>
    <w:rsid w:val="00B27B41"/>
    <w:rsid w:val="00B57938"/>
    <w:rsid w:val="00B81F8A"/>
    <w:rsid w:val="00BC2B70"/>
    <w:rsid w:val="00C23D42"/>
    <w:rsid w:val="00C30D15"/>
    <w:rsid w:val="00C31E57"/>
    <w:rsid w:val="00C534F5"/>
    <w:rsid w:val="00C949FD"/>
    <w:rsid w:val="00C969CE"/>
    <w:rsid w:val="00C96FC6"/>
    <w:rsid w:val="00CB0805"/>
    <w:rsid w:val="00CB7982"/>
    <w:rsid w:val="00CC0DAE"/>
    <w:rsid w:val="00CE0B99"/>
    <w:rsid w:val="00CE2A81"/>
    <w:rsid w:val="00CF4C30"/>
    <w:rsid w:val="00D135E7"/>
    <w:rsid w:val="00D33072"/>
    <w:rsid w:val="00D70CA4"/>
    <w:rsid w:val="00D94E0E"/>
    <w:rsid w:val="00DD7040"/>
    <w:rsid w:val="00E547AE"/>
    <w:rsid w:val="00E967E4"/>
    <w:rsid w:val="00E9680B"/>
    <w:rsid w:val="00EF12F9"/>
    <w:rsid w:val="00F121F5"/>
    <w:rsid w:val="00F276BE"/>
    <w:rsid w:val="00F946AA"/>
    <w:rsid w:val="00FD01E3"/>
    <w:rsid w:val="00FD1806"/>
    <w:rsid w:val="00FE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768EA6"/>
  <w15:docId w15:val="{081B9E09-5E93-1B44-A285-A636C23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0B"/>
    <w:pPr>
      <w:suppressAutoHyphens/>
    </w:pPr>
    <w:rPr>
      <w:rFonts w:ascii="Cambria" w:eastAsia="Cambria" w:hAnsi="Cambria" w:cs="Cambria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rsid w:val="0041120B"/>
    <w:pPr>
      <w:numPr>
        <w:numId w:val="1"/>
      </w:numPr>
      <w:spacing w:before="100"/>
      <w:ind w:left="64" w:right="81" w:firstLine="0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Corpsdetexte"/>
    <w:qFormat/>
    <w:rsid w:val="0041120B"/>
    <w:pPr>
      <w:numPr>
        <w:ilvl w:val="1"/>
        <w:numId w:val="1"/>
      </w:numPr>
      <w:spacing w:before="1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Corpsdetexte"/>
    <w:qFormat/>
    <w:rsid w:val="0041120B"/>
    <w:pPr>
      <w:numPr>
        <w:ilvl w:val="2"/>
        <w:numId w:val="1"/>
      </w:numPr>
      <w:ind w:left="855" w:hanging="39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Corpsdetexte"/>
    <w:qFormat/>
    <w:rsid w:val="0041120B"/>
    <w:pPr>
      <w:numPr>
        <w:ilvl w:val="3"/>
        <w:numId w:val="1"/>
      </w:numPr>
      <w:ind w:left="530" w:firstLine="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1120B"/>
  </w:style>
  <w:style w:type="character" w:customStyle="1" w:styleId="WW8Num1z1">
    <w:name w:val="WW8Num1z1"/>
    <w:rsid w:val="0041120B"/>
  </w:style>
  <w:style w:type="character" w:customStyle="1" w:styleId="WW8Num1z2">
    <w:name w:val="WW8Num1z2"/>
    <w:rsid w:val="0041120B"/>
  </w:style>
  <w:style w:type="character" w:customStyle="1" w:styleId="WW8Num1z3">
    <w:name w:val="WW8Num1z3"/>
    <w:rsid w:val="0041120B"/>
  </w:style>
  <w:style w:type="character" w:customStyle="1" w:styleId="WW8Num1z4">
    <w:name w:val="WW8Num1z4"/>
    <w:rsid w:val="0041120B"/>
  </w:style>
  <w:style w:type="character" w:customStyle="1" w:styleId="WW8Num1z5">
    <w:name w:val="WW8Num1z5"/>
    <w:rsid w:val="0041120B"/>
  </w:style>
  <w:style w:type="character" w:customStyle="1" w:styleId="WW8Num1z6">
    <w:name w:val="WW8Num1z6"/>
    <w:rsid w:val="0041120B"/>
  </w:style>
  <w:style w:type="character" w:customStyle="1" w:styleId="WW8Num1z7">
    <w:name w:val="WW8Num1z7"/>
    <w:rsid w:val="0041120B"/>
  </w:style>
  <w:style w:type="character" w:customStyle="1" w:styleId="WW8Num1z8">
    <w:name w:val="WW8Num1z8"/>
    <w:rsid w:val="0041120B"/>
  </w:style>
  <w:style w:type="character" w:customStyle="1" w:styleId="WW8Num2z0">
    <w:name w:val="WW8Num2z0"/>
    <w:rsid w:val="0041120B"/>
    <w:rPr>
      <w:rFonts w:ascii="Cambria" w:hAnsi="Cambria" w:cs="Cambria"/>
      <w:w w:val="100"/>
      <w:sz w:val="22"/>
      <w:szCs w:val="22"/>
      <w:lang w:val="fr-FR" w:eastAsia="ar-SA" w:bidi="ar-SA"/>
    </w:rPr>
  </w:style>
  <w:style w:type="character" w:customStyle="1" w:styleId="WW8Num2z1">
    <w:name w:val="WW8Num2z1"/>
    <w:rsid w:val="0041120B"/>
    <w:rPr>
      <w:rFonts w:ascii="Symbol" w:hAnsi="Symbol" w:cs="Symbol"/>
      <w:lang w:val="fr-FR" w:eastAsia="ar-SA" w:bidi="ar-SA"/>
    </w:rPr>
  </w:style>
  <w:style w:type="character" w:customStyle="1" w:styleId="WW8Num3z0">
    <w:name w:val="WW8Num3z0"/>
    <w:rsid w:val="0041120B"/>
    <w:rPr>
      <w:b/>
      <w:bCs/>
      <w:color w:val="365F91"/>
      <w:spacing w:val="-1"/>
      <w:w w:val="100"/>
      <w:sz w:val="26"/>
      <w:lang w:val="fr-FR" w:eastAsia="ar-SA" w:bidi="ar-SA"/>
    </w:rPr>
  </w:style>
  <w:style w:type="character" w:customStyle="1" w:styleId="WW8Num3z1">
    <w:name w:val="WW8Num3z1"/>
    <w:rsid w:val="0041120B"/>
    <w:rPr>
      <w:rFonts w:eastAsia="Cambria" w:cs="Cambria"/>
      <w:b/>
      <w:bCs/>
      <w:color w:val="365F91"/>
      <w:spacing w:val="-2"/>
      <w:w w:val="100"/>
      <w:sz w:val="22"/>
      <w:szCs w:val="22"/>
      <w:lang w:val="fr-FR" w:eastAsia="ar-SA" w:bidi="ar-SA"/>
    </w:rPr>
  </w:style>
  <w:style w:type="character" w:customStyle="1" w:styleId="WW8Num3z2">
    <w:name w:val="WW8Num3z2"/>
    <w:rsid w:val="0041120B"/>
    <w:rPr>
      <w:rFonts w:ascii="Symbol" w:hAnsi="Symbol" w:cs="Symbol"/>
      <w:w w:val="100"/>
      <w:sz w:val="22"/>
      <w:szCs w:val="22"/>
      <w:lang w:val="fr-FR" w:eastAsia="ar-SA" w:bidi="ar-SA"/>
    </w:rPr>
  </w:style>
  <w:style w:type="character" w:customStyle="1" w:styleId="WW8Num3z3">
    <w:name w:val="WW8Num3z3"/>
    <w:rsid w:val="0041120B"/>
    <w:rPr>
      <w:rFonts w:ascii="Symbol" w:hAnsi="Symbol" w:cs="Symbol"/>
      <w:lang w:val="fr-FR" w:eastAsia="ar-SA" w:bidi="ar-SA"/>
    </w:rPr>
  </w:style>
  <w:style w:type="character" w:customStyle="1" w:styleId="Policepardfaut1">
    <w:name w:val="Police par défaut1"/>
    <w:rsid w:val="0041120B"/>
  </w:style>
  <w:style w:type="character" w:styleId="Lienhypertexte">
    <w:name w:val="Hyperlink"/>
    <w:rsid w:val="0041120B"/>
    <w:rPr>
      <w:color w:val="0000FF"/>
      <w:u w:val="single"/>
    </w:rPr>
  </w:style>
  <w:style w:type="character" w:customStyle="1" w:styleId="Mentionnonrsolue1">
    <w:name w:val="Mention non résolue1"/>
    <w:rsid w:val="0041120B"/>
    <w:rPr>
      <w:color w:val="605E5C"/>
    </w:rPr>
  </w:style>
  <w:style w:type="character" w:customStyle="1" w:styleId="En-tteCar">
    <w:name w:val="En-tête Car"/>
    <w:rsid w:val="0041120B"/>
    <w:rPr>
      <w:rFonts w:ascii="Cambria" w:eastAsia="Cambria" w:hAnsi="Cambria" w:cs="Cambria"/>
      <w:lang w:val="fr-FR"/>
    </w:rPr>
  </w:style>
  <w:style w:type="character" w:customStyle="1" w:styleId="PieddepageCar">
    <w:name w:val="Pied de page Car"/>
    <w:rsid w:val="0041120B"/>
    <w:rPr>
      <w:rFonts w:ascii="Cambria" w:eastAsia="Cambria" w:hAnsi="Cambria" w:cs="Cambria"/>
      <w:lang w:val="fr-FR"/>
    </w:rPr>
  </w:style>
  <w:style w:type="character" w:customStyle="1" w:styleId="Lienhypertextesuivi1">
    <w:name w:val="Lien hypertexte suivi1"/>
    <w:rsid w:val="0041120B"/>
    <w:rPr>
      <w:color w:val="800080"/>
      <w:u w:val="single"/>
    </w:rPr>
  </w:style>
  <w:style w:type="character" w:customStyle="1" w:styleId="ListLabel1">
    <w:name w:val="ListLabel 1"/>
    <w:rsid w:val="0041120B"/>
    <w:rPr>
      <w:rFonts w:eastAsia="Cambria" w:cs="Cambria"/>
      <w:w w:val="100"/>
      <w:sz w:val="22"/>
      <w:szCs w:val="22"/>
      <w:lang w:val="fr-FR" w:eastAsia="ar-SA" w:bidi="ar-SA"/>
    </w:rPr>
  </w:style>
  <w:style w:type="character" w:customStyle="1" w:styleId="ListLabel2">
    <w:name w:val="ListLabel 2"/>
    <w:rsid w:val="0041120B"/>
    <w:rPr>
      <w:lang w:val="fr-FR" w:eastAsia="ar-SA" w:bidi="ar-SA"/>
    </w:rPr>
  </w:style>
  <w:style w:type="character" w:customStyle="1" w:styleId="ListLabel3">
    <w:name w:val="ListLabel 3"/>
    <w:rsid w:val="0041120B"/>
    <w:rPr>
      <w:b/>
      <w:bCs/>
      <w:spacing w:val="-1"/>
      <w:w w:val="100"/>
      <w:lang w:val="fr-FR" w:eastAsia="ar-SA" w:bidi="ar-SA"/>
    </w:rPr>
  </w:style>
  <w:style w:type="character" w:customStyle="1" w:styleId="ListLabel4">
    <w:name w:val="ListLabel 4"/>
    <w:rsid w:val="0041120B"/>
    <w:rPr>
      <w:rFonts w:eastAsia="Cambria" w:cs="Cambria"/>
      <w:b/>
      <w:bCs/>
      <w:color w:val="365F91"/>
      <w:spacing w:val="-2"/>
      <w:w w:val="100"/>
      <w:sz w:val="22"/>
      <w:szCs w:val="22"/>
      <w:lang w:val="fr-FR" w:eastAsia="ar-SA" w:bidi="ar-SA"/>
    </w:rPr>
  </w:style>
  <w:style w:type="character" w:customStyle="1" w:styleId="ListLabel5">
    <w:name w:val="ListLabel 5"/>
    <w:rsid w:val="0041120B"/>
    <w:rPr>
      <w:rFonts w:eastAsia="Symbol" w:cs="Symbol"/>
      <w:w w:val="100"/>
      <w:sz w:val="22"/>
      <w:szCs w:val="22"/>
      <w:lang w:val="fr-FR" w:eastAsia="ar-SA" w:bidi="ar-SA"/>
    </w:rPr>
  </w:style>
  <w:style w:type="character" w:customStyle="1" w:styleId="Puces">
    <w:name w:val="Puces"/>
    <w:rsid w:val="0041120B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41120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41120B"/>
  </w:style>
  <w:style w:type="paragraph" w:styleId="Liste">
    <w:name w:val="List"/>
    <w:basedOn w:val="Corpsdetexte"/>
    <w:rsid w:val="0041120B"/>
    <w:rPr>
      <w:rFonts w:cs="Arial"/>
    </w:rPr>
  </w:style>
  <w:style w:type="paragraph" w:customStyle="1" w:styleId="Lgende1">
    <w:name w:val="Légende1"/>
    <w:basedOn w:val="Normal"/>
    <w:rsid w:val="004112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1120B"/>
    <w:pPr>
      <w:suppressLineNumbers/>
    </w:pPr>
    <w:rPr>
      <w:rFonts w:cs="Arial"/>
    </w:rPr>
  </w:style>
  <w:style w:type="paragraph" w:styleId="Titre">
    <w:name w:val="Title"/>
    <w:basedOn w:val="Normal"/>
    <w:next w:val="Sous-titre"/>
    <w:qFormat/>
    <w:rsid w:val="0041120B"/>
    <w:pPr>
      <w:spacing w:before="100"/>
      <w:ind w:left="3627" w:right="1470" w:hanging="1751"/>
    </w:pPr>
    <w:rPr>
      <w:b/>
      <w:bCs/>
      <w:sz w:val="32"/>
      <w:szCs w:val="32"/>
    </w:rPr>
  </w:style>
  <w:style w:type="paragraph" w:styleId="Sous-titre">
    <w:name w:val="Subtitle"/>
    <w:basedOn w:val="Titre10"/>
    <w:next w:val="Corpsdetexte"/>
    <w:qFormat/>
    <w:rsid w:val="0041120B"/>
    <w:pPr>
      <w:jc w:val="center"/>
    </w:pPr>
    <w:rPr>
      <w:i/>
      <w:iCs/>
    </w:rPr>
  </w:style>
  <w:style w:type="paragraph" w:customStyle="1" w:styleId="Paragraphedeliste1">
    <w:name w:val="Paragraphe de liste1"/>
    <w:basedOn w:val="Normal"/>
    <w:rsid w:val="0041120B"/>
    <w:pPr>
      <w:ind w:left="815" w:hanging="410"/>
    </w:pPr>
  </w:style>
  <w:style w:type="paragraph" w:customStyle="1" w:styleId="TableParagraph">
    <w:name w:val="Table Paragraph"/>
    <w:basedOn w:val="Normal"/>
    <w:rsid w:val="0041120B"/>
  </w:style>
  <w:style w:type="paragraph" w:styleId="En-tte">
    <w:name w:val="header"/>
    <w:basedOn w:val="Normal"/>
    <w:rsid w:val="0041120B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120B"/>
    <w:pPr>
      <w:suppressLineNumbers/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uiPriority w:val="99"/>
    <w:semiHidden/>
    <w:unhideWhenUsed/>
    <w:rsid w:val="00C23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cron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ctees.lqc@orang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rardbourdon01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rrainequebec.fr/" TargetMode="External"/><Relationship Id="rId1" Type="http://schemas.openxmlformats.org/officeDocument/2006/relationships/hyperlink" Target="http://www.francequebec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dictée francophone France-Québec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dictée francophone France-Québec</dc:title>
  <dc:subject/>
  <dc:creator>Jean-Luc CRONNE</dc:creator>
  <cp:keywords/>
  <cp:lastModifiedBy>Utilisateur Windows</cp:lastModifiedBy>
  <cp:revision>2</cp:revision>
  <cp:lastPrinted>1899-12-31T23:50:00Z</cp:lastPrinted>
  <dcterms:created xsi:type="dcterms:W3CDTF">2024-01-10T15:06:00Z</dcterms:created>
  <dcterms:modified xsi:type="dcterms:W3CDTF">2024-01-10T15:06:00Z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